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3D" w:rsidRDefault="0061373D" w:rsidP="0061373D">
      <w:pPr>
        <w:contextualSpacing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61373D" w:rsidRDefault="0061373D" w:rsidP="0061373D">
      <w:pPr>
        <w:contextualSpacing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Коношеозерская</w:t>
      </w:r>
      <w:proofErr w:type="spellEnd"/>
      <w:r>
        <w:rPr>
          <w:sz w:val="28"/>
        </w:rPr>
        <w:t xml:space="preserve"> средняя школа </w:t>
      </w:r>
      <w:proofErr w:type="spellStart"/>
      <w:r>
        <w:rPr>
          <w:sz w:val="28"/>
        </w:rPr>
        <w:t>им.В.А.Корытова</w:t>
      </w:r>
      <w:proofErr w:type="spellEnd"/>
      <w:r>
        <w:rPr>
          <w:sz w:val="28"/>
        </w:rPr>
        <w:t>»</w:t>
      </w:r>
    </w:p>
    <w:p w:rsidR="0061373D" w:rsidRDefault="0061373D" w:rsidP="0061373D">
      <w:pPr>
        <w:contextualSpacing/>
        <w:jc w:val="center"/>
        <w:rPr>
          <w:sz w:val="28"/>
        </w:rPr>
      </w:pPr>
      <w:r>
        <w:rPr>
          <w:sz w:val="28"/>
        </w:rPr>
        <w:t>п. Коноша</w:t>
      </w:r>
    </w:p>
    <w:p w:rsidR="0061373D" w:rsidRDefault="0061373D" w:rsidP="0061373D">
      <w:pPr>
        <w:contextualSpacing/>
        <w:jc w:val="center"/>
        <w:rPr>
          <w:rFonts w:eastAsia="Arial Unicode MS"/>
          <w:b/>
          <w:sz w:val="20"/>
        </w:rPr>
      </w:pPr>
      <w:r>
        <w:rPr>
          <w:sz w:val="28"/>
        </w:rPr>
        <w:t>Архангельской области</w:t>
      </w:r>
    </w:p>
    <w:p w:rsidR="0061373D" w:rsidRPr="00635690" w:rsidRDefault="0061373D" w:rsidP="0061373D">
      <w:pPr>
        <w:pStyle w:val="Web"/>
        <w:jc w:val="right"/>
        <w:rPr>
          <w:sz w:val="28"/>
          <w:szCs w:val="28"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pStyle w:val="Web"/>
        <w:jc w:val="both"/>
        <w:rPr>
          <w:b/>
          <w:i/>
        </w:rPr>
      </w:pPr>
    </w:p>
    <w:p w:rsidR="0061373D" w:rsidRDefault="0061373D" w:rsidP="0061373D">
      <w:pPr>
        <w:jc w:val="both"/>
        <w:rPr>
          <w:b/>
          <w:i/>
          <w:sz w:val="32"/>
        </w:rPr>
      </w:pPr>
    </w:p>
    <w:p w:rsidR="0061373D" w:rsidRDefault="0061373D" w:rsidP="0061373D">
      <w:pPr>
        <w:jc w:val="both"/>
        <w:rPr>
          <w:b/>
          <w:i/>
          <w:sz w:val="32"/>
        </w:rPr>
      </w:pPr>
    </w:p>
    <w:p w:rsidR="0061373D" w:rsidRPr="000400D3" w:rsidRDefault="0061373D" w:rsidP="0061373D">
      <w:pPr>
        <w:pStyle w:val="Web"/>
        <w:tabs>
          <w:tab w:val="left" w:pos="3544"/>
          <w:tab w:val="left" w:pos="3686"/>
        </w:tabs>
        <w:spacing w:before="0" w:after="0" w:line="360" w:lineRule="auto"/>
        <w:ind w:left="3828" w:hanging="3402"/>
        <w:jc w:val="center"/>
        <w:rPr>
          <w:b/>
          <w:bCs/>
          <w:sz w:val="56"/>
          <w:szCs w:val="56"/>
        </w:rPr>
      </w:pPr>
      <w:r w:rsidRPr="000400D3">
        <w:rPr>
          <w:rStyle w:val="a3"/>
          <w:sz w:val="56"/>
          <w:szCs w:val="56"/>
        </w:rPr>
        <w:t>Паспорт учебного кабинета</w:t>
      </w:r>
    </w:p>
    <w:p w:rsidR="0061373D" w:rsidRDefault="0061373D" w:rsidP="0061373D">
      <w:pPr>
        <w:pStyle w:val="Web"/>
        <w:tabs>
          <w:tab w:val="left" w:pos="3544"/>
          <w:tab w:val="left" w:pos="3686"/>
        </w:tabs>
        <w:spacing w:before="0" w:after="0"/>
        <w:ind w:left="3828"/>
        <w:jc w:val="both"/>
        <w:rPr>
          <w:i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Составлен:</w:t>
      </w: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61373D" w:rsidRPr="005C0671" w:rsidRDefault="0061373D" w:rsidP="0061373D">
      <w:pPr>
        <w:pStyle w:val="Web"/>
        <w:spacing w:before="0" w:after="0"/>
        <w:jc w:val="right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 xml:space="preserve">Л.Н. </w:t>
      </w:r>
      <w:proofErr w:type="spellStart"/>
      <w:r>
        <w:rPr>
          <w:rFonts w:eastAsia="Arial Unicode MS"/>
          <w:b/>
          <w:i/>
          <w:sz w:val="28"/>
          <w:szCs w:val="28"/>
        </w:rPr>
        <w:t>Кавадеевой</w:t>
      </w:r>
      <w:proofErr w:type="spellEnd"/>
    </w:p>
    <w:p w:rsidR="0061373D" w:rsidRPr="005C0671" w:rsidRDefault="0061373D" w:rsidP="0061373D">
      <w:pPr>
        <w:pStyle w:val="Web"/>
        <w:spacing w:before="0" w:after="0"/>
        <w:jc w:val="right"/>
        <w:rPr>
          <w:rFonts w:eastAsia="Arial Unicode MS"/>
          <w:b/>
          <w:i/>
          <w:sz w:val="28"/>
          <w:szCs w:val="28"/>
        </w:rPr>
      </w:pPr>
      <w:r w:rsidRPr="005C0671">
        <w:rPr>
          <w:rFonts w:eastAsia="Arial Unicode MS"/>
          <w:b/>
          <w:i/>
          <w:sz w:val="28"/>
          <w:szCs w:val="28"/>
        </w:rPr>
        <w:t xml:space="preserve">учителем начальных классов </w:t>
      </w:r>
    </w:p>
    <w:p w:rsidR="0061373D" w:rsidRPr="0036710E" w:rsidRDefault="0061373D" w:rsidP="0061373D">
      <w:pPr>
        <w:pStyle w:val="Web"/>
        <w:spacing w:before="0" w:after="0"/>
        <w:jc w:val="right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первой</w:t>
      </w:r>
      <w:r w:rsidRPr="005C0671">
        <w:rPr>
          <w:rFonts w:eastAsia="Arial Unicode MS"/>
          <w:b/>
          <w:i/>
          <w:sz w:val="28"/>
          <w:szCs w:val="28"/>
        </w:rPr>
        <w:t xml:space="preserve"> квалификационной категории</w:t>
      </w:r>
      <w:r>
        <w:rPr>
          <w:rFonts w:eastAsia="Arial Unicode MS"/>
          <w:b/>
          <w:i/>
          <w:sz w:val="28"/>
          <w:szCs w:val="28"/>
        </w:rPr>
        <w:t>.</w:t>
      </w:r>
    </w:p>
    <w:p w:rsidR="0061373D" w:rsidRPr="002A5A8F" w:rsidRDefault="0061373D" w:rsidP="0061373D">
      <w:pPr>
        <w:pStyle w:val="Web"/>
        <w:spacing w:before="0" w:after="0"/>
        <w:jc w:val="right"/>
        <w:rPr>
          <w:rFonts w:eastAsia="Arial Unicode MS"/>
          <w:i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b/>
          <w:i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Pr="005754DD" w:rsidRDefault="0061373D" w:rsidP="0061373D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61373D" w:rsidRPr="001E35CF" w:rsidRDefault="0061373D" w:rsidP="0061373D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п. Коноша - 2016</w:t>
      </w:r>
    </w:p>
    <w:p w:rsidR="0061373D" w:rsidRDefault="0061373D" w:rsidP="0061373D">
      <w:pPr>
        <w:pStyle w:val="Web"/>
        <w:spacing w:before="0" w:after="0"/>
        <w:jc w:val="center"/>
        <w:rPr>
          <w:b/>
          <w:iCs/>
          <w:sz w:val="40"/>
          <w:szCs w:val="40"/>
        </w:rPr>
      </w:pPr>
    </w:p>
    <w:p w:rsidR="0061373D" w:rsidRDefault="0061373D" w:rsidP="0061373D">
      <w:pPr>
        <w:pStyle w:val="Web"/>
        <w:spacing w:before="0" w:after="0"/>
        <w:jc w:val="center"/>
        <w:rPr>
          <w:b/>
          <w:iCs/>
          <w:sz w:val="36"/>
          <w:szCs w:val="36"/>
        </w:rPr>
      </w:pPr>
      <w:r w:rsidRPr="00327FAB">
        <w:rPr>
          <w:b/>
          <w:iCs/>
          <w:sz w:val="36"/>
          <w:szCs w:val="36"/>
        </w:rPr>
        <w:t xml:space="preserve">ПАСПОРТ УЧЕБНОГО КАБИНЕТА </w:t>
      </w:r>
    </w:p>
    <w:p w:rsidR="0061373D" w:rsidRPr="00327FAB" w:rsidRDefault="0061373D" w:rsidP="0061373D">
      <w:pPr>
        <w:pStyle w:val="Web"/>
        <w:spacing w:before="0" w:after="0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1 класса</w:t>
      </w:r>
    </w:p>
    <w:p w:rsidR="0061373D" w:rsidRPr="003020AF" w:rsidRDefault="0061373D" w:rsidP="0061373D">
      <w:pPr>
        <w:contextualSpacing/>
        <w:jc w:val="center"/>
        <w:rPr>
          <w:sz w:val="32"/>
          <w:szCs w:val="36"/>
        </w:rPr>
      </w:pPr>
      <w:r w:rsidRPr="003020AF">
        <w:rPr>
          <w:iCs/>
          <w:sz w:val="32"/>
          <w:szCs w:val="36"/>
        </w:rPr>
        <w:t>МБОУ «</w:t>
      </w:r>
      <w:proofErr w:type="spellStart"/>
      <w:r w:rsidRPr="003020AF">
        <w:rPr>
          <w:sz w:val="32"/>
          <w:szCs w:val="36"/>
        </w:rPr>
        <w:t>Коношеозерская</w:t>
      </w:r>
      <w:proofErr w:type="spellEnd"/>
      <w:r w:rsidRPr="003020AF">
        <w:rPr>
          <w:sz w:val="32"/>
          <w:szCs w:val="36"/>
        </w:rPr>
        <w:t xml:space="preserve"> средняя школа</w:t>
      </w:r>
      <w:r>
        <w:rPr>
          <w:sz w:val="32"/>
          <w:szCs w:val="36"/>
        </w:rPr>
        <w:t xml:space="preserve"> им. </w:t>
      </w:r>
      <w:proofErr w:type="spellStart"/>
      <w:r>
        <w:rPr>
          <w:sz w:val="32"/>
          <w:szCs w:val="36"/>
        </w:rPr>
        <w:t>В.А.Корытова</w:t>
      </w:r>
      <w:proofErr w:type="spellEnd"/>
      <w:r w:rsidRPr="003020AF">
        <w:rPr>
          <w:sz w:val="32"/>
          <w:szCs w:val="36"/>
        </w:rPr>
        <w:t>»</w:t>
      </w:r>
    </w:p>
    <w:p w:rsidR="0061373D" w:rsidRDefault="0061373D" w:rsidP="0061373D">
      <w:pPr>
        <w:pStyle w:val="Web"/>
        <w:spacing w:before="0" w:after="0"/>
        <w:jc w:val="center"/>
        <w:rPr>
          <w:b/>
          <w:iCs/>
        </w:rPr>
      </w:pPr>
    </w:p>
    <w:p w:rsidR="0061373D" w:rsidRPr="00F1039A" w:rsidRDefault="0061373D" w:rsidP="0061373D">
      <w:pPr>
        <w:ind w:left="568"/>
        <w:jc w:val="center"/>
        <w:rPr>
          <w:b/>
          <w:i/>
          <w:sz w:val="36"/>
          <w:szCs w:val="52"/>
        </w:rPr>
      </w:pPr>
      <w:r w:rsidRPr="00327FAB">
        <w:rPr>
          <w:b/>
          <w:i/>
          <w:sz w:val="36"/>
          <w:szCs w:val="52"/>
        </w:rPr>
        <w:t>Общие положения</w:t>
      </w:r>
    </w:p>
    <w:p w:rsidR="0061373D" w:rsidRPr="00F1039A" w:rsidRDefault="0061373D" w:rsidP="0061373D">
      <w:pPr>
        <w:ind w:left="568"/>
        <w:jc w:val="center"/>
        <w:rPr>
          <w:b/>
          <w:sz w:val="28"/>
          <w:szCs w:val="52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4785"/>
        <w:gridCol w:w="4816"/>
      </w:tblGrid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b/>
                <w:i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за   кабинет №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Кавадеева</w:t>
            </w:r>
            <w:proofErr w:type="spellEnd"/>
            <w:r>
              <w:rPr>
                <w:sz w:val="28"/>
                <w:szCs w:val="28"/>
              </w:rPr>
              <w:t xml:space="preserve"> Лена Николаевна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Класс, ответственный за кабинет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класс (1 смена)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Площадь кабинета в м</w:t>
            </w:r>
            <w:proofErr w:type="gramStart"/>
            <w:r>
              <w:rPr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 кв. м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Число посадочных мест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места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освещения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Типовое </w:t>
            </w:r>
            <w:proofErr w:type="spellStart"/>
            <w:r>
              <w:rPr>
                <w:sz w:val="28"/>
                <w:szCs w:val="28"/>
              </w:rPr>
              <w:t>светолюминисцентное</w:t>
            </w:r>
            <w:proofErr w:type="spellEnd"/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Комплект учебников 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Инструкция по технике безопасности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61373D" w:rsidTr="007B57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Уголок пожарной безопасности</w:t>
            </w:r>
          </w:p>
          <w:p w:rsidR="0061373D" w:rsidRDefault="0061373D" w:rsidP="007B57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</w:tbl>
    <w:p w:rsidR="0061373D" w:rsidRPr="000400D3" w:rsidRDefault="0061373D" w:rsidP="0061373D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61373D" w:rsidRPr="000400D3" w:rsidRDefault="0061373D" w:rsidP="0061373D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rPr>
          <w:rFonts w:ascii="Monotype Corsiva" w:hAnsi="Monotype Corsiva"/>
          <w:b/>
          <w:sz w:val="52"/>
          <w:szCs w:val="52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  <w:lang w:val="en-US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52"/>
          <w:szCs w:val="52"/>
          <w:lang w:val="en-US"/>
        </w:rPr>
      </w:pPr>
    </w:p>
    <w:p w:rsidR="0061373D" w:rsidRPr="003020AF" w:rsidRDefault="0061373D" w:rsidP="0061373D">
      <w:pPr>
        <w:rPr>
          <w:rFonts w:ascii="Monotype Corsiva" w:hAnsi="Monotype Corsiva"/>
          <w:b/>
          <w:sz w:val="52"/>
          <w:szCs w:val="52"/>
        </w:rPr>
      </w:pPr>
    </w:p>
    <w:p w:rsidR="0061373D" w:rsidRPr="00327FAB" w:rsidRDefault="0061373D" w:rsidP="0061373D">
      <w:pPr>
        <w:ind w:left="568"/>
        <w:jc w:val="center"/>
        <w:rPr>
          <w:b/>
          <w:i/>
          <w:sz w:val="36"/>
          <w:szCs w:val="36"/>
          <w:lang w:val="en-US"/>
        </w:rPr>
      </w:pPr>
      <w:r w:rsidRPr="00327FAB">
        <w:rPr>
          <w:b/>
          <w:i/>
          <w:sz w:val="36"/>
          <w:szCs w:val="36"/>
        </w:rPr>
        <w:lastRenderedPageBreak/>
        <w:t>Занятость кабинета</w:t>
      </w:r>
    </w:p>
    <w:p w:rsidR="0061373D" w:rsidRPr="00327FAB" w:rsidRDefault="0061373D" w:rsidP="0061373D">
      <w:pPr>
        <w:ind w:left="568"/>
        <w:jc w:val="center"/>
        <w:rPr>
          <w:b/>
          <w:sz w:val="36"/>
          <w:szCs w:val="36"/>
          <w:lang w:val="en-US"/>
        </w:rPr>
      </w:pPr>
    </w:p>
    <w:p w:rsidR="0061373D" w:rsidRPr="006E6092" w:rsidRDefault="0061373D" w:rsidP="0061373D">
      <w:pPr>
        <w:pStyle w:val="Web"/>
        <w:spacing w:before="0" w:after="0"/>
        <w:jc w:val="center"/>
        <w:rPr>
          <w:iCs/>
          <w:sz w:val="28"/>
          <w:szCs w:val="28"/>
        </w:rPr>
      </w:pPr>
      <w:r w:rsidRPr="006E6092">
        <w:rPr>
          <w:b/>
          <w:iCs/>
          <w:sz w:val="28"/>
          <w:szCs w:val="28"/>
        </w:rPr>
        <w:t>( учебный процесс)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758"/>
        <w:gridCol w:w="1759"/>
        <w:gridCol w:w="1759"/>
        <w:gridCol w:w="1759"/>
        <w:gridCol w:w="1759"/>
      </w:tblGrid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Урок  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proofErr w:type="spellStart"/>
            <w:r w:rsidRPr="00D04251">
              <w:rPr>
                <w:rFonts w:eastAsia="Calibri"/>
                <w:b/>
                <w:iCs/>
              </w:rPr>
              <w:t>Понедел</w:t>
            </w:r>
            <w:proofErr w:type="spellEnd"/>
            <w:r w:rsidRPr="00D04251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Вторник 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Среда 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Четверг 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Пятница </w:t>
            </w: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1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2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</w:tr>
      <w:tr w:rsidR="0061373D" w:rsidRPr="00D04251" w:rsidTr="007B57BF">
        <w:trPr>
          <w:trHeight w:val="499"/>
        </w:trPr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3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4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</w:t>
            </w: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5</w:t>
            </w:r>
          </w:p>
        </w:tc>
        <w:tc>
          <w:tcPr>
            <w:tcW w:w="175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</w:tr>
    </w:tbl>
    <w:p w:rsidR="0061373D" w:rsidRDefault="0061373D" w:rsidP="0061373D"/>
    <w:p w:rsidR="0061373D" w:rsidRPr="00327FAB" w:rsidRDefault="0061373D" w:rsidP="0061373D">
      <w:pPr>
        <w:jc w:val="center"/>
        <w:rPr>
          <w:sz w:val="28"/>
          <w:szCs w:val="28"/>
          <w:lang w:val="en-US"/>
        </w:rPr>
      </w:pPr>
    </w:p>
    <w:p w:rsidR="0061373D" w:rsidRDefault="0061373D" w:rsidP="0061373D">
      <w:pPr>
        <w:jc w:val="center"/>
        <w:rPr>
          <w:sz w:val="28"/>
          <w:szCs w:val="28"/>
        </w:rPr>
      </w:pPr>
      <w:r w:rsidRPr="006E6092">
        <w:rPr>
          <w:sz w:val="28"/>
          <w:szCs w:val="28"/>
        </w:rPr>
        <w:t>(</w:t>
      </w:r>
      <w:r w:rsidRPr="00327FAB">
        <w:rPr>
          <w:b/>
          <w:sz w:val="28"/>
          <w:szCs w:val="28"/>
        </w:rPr>
        <w:t>внеурочная деятельность)</w:t>
      </w:r>
    </w:p>
    <w:p w:rsidR="0061373D" w:rsidRPr="006E6092" w:rsidRDefault="0061373D" w:rsidP="006137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460"/>
        <w:gridCol w:w="1238"/>
        <w:gridCol w:w="1843"/>
        <w:gridCol w:w="1299"/>
        <w:gridCol w:w="1460"/>
      </w:tblGrid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Урок  </w:t>
            </w:r>
          </w:p>
        </w:tc>
        <w:tc>
          <w:tcPr>
            <w:tcW w:w="1460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proofErr w:type="spellStart"/>
            <w:r w:rsidRPr="00D04251">
              <w:rPr>
                <w:rFonts w:eastAsia="Calibri"/>
                <w:b/>
                <w:iCs/>
              </w:rPr>
              <w:t>Понедел</w:t>
            </w:r>
            <w:proofErr w:type="spellEnd"/>
            <w:r w:rsidRPr="00D04251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1238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Вторник </w:t>
            </w:r>
          </w:p>
        </w:tc>
        <w:tc>
          <w:tcPr>
            <w:tcW w:w="1843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Среда </w:t>
            </w:r>
          </w:p>
        </w:tc>
        <w:tc>
          <w:tcPr>
            <w:tcW w:w="1299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Четверг </w:t>
            </w:r>
          </w:p>
        </w:tc>
        <w:tc>
          <w:tcPr>
            <w:tcW w:w="1460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Пятница </w:t>
            </w: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5</w:t>
            </w:r>
          </w:p>
        </w:tc>
        <w:tc>
          <w:tcPr>
            <w:tcW w:w="1460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  <w:r>
              <w:rPr>
                <w:rFonts w:eastAsia="Calibri"/>
              </w:rPr>
              <w:t>«Мы раскрасим целый свет»</w:t>
            </w:r>
          </w:p>
        </w:tc>
        <w:tc>
          <w:tcPr>
            <w:tcW w:w="123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61373D" w:rsidRPr="00D04251" w:rsidRDefault="0061373D" w:rsidP="007B57BF">
            <w:pPr>
              <w:jc w:val="center"/>
              <w:rPr>
                <w:rFonts w:eastAsia="Calibri"/>
              </w:rPr>
            </w:pPr>
          </w:p>
        </w:tc>
        <w:tc>
          <w:tcPr>
            <w:tcW w:w="129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</w:tr>
      <w:tr w:rsidR="0061373D" w:rsidRPr="00D04251" w:rsidTr="007B57BF">
        <w:tc>
          <w:tcPr>
            <w:tcW w:w="81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  <w:tc>
          <w:tcPr>
            <w:tcW w:w="1460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238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61373D" w:rsidRPr="00D04251" w:rsidRDefault="0061373D" w:rsidP="007B57BF">
            <w:pPr>
              <w:jc w:val="center"/>
              <w:rPr>
                <w:rFonts w:eastAsia="Calibri"/>
              </w:rPr>
            </w:pPr>
          </w:p>
        </w:tc>
        <w:tc>
          <w:tcPr>
            <w:tcW w:w="1299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61373D" w:rsidRPr="00D04251" w:rsidRDefault="0061373D" w:rsidP="007B57BF">
            <w:pPr>
              <w:rPr>
                <w:rFonts w:eastAsia="Calibri"/>
              </w:rPr>
            </w:pPr>
          </w:p>
        </w:tc>
      </w:tr>
    </w:tbl>
    <w:p w:rsidR="0061373D" w:rsidRDefault="0061373D" w:rsidP="0061373D"/>
    <w:p w:rsidR="0061373D" w:rsidRDefault="0061373D" w:rsidP="0061373D"/>
    <w:p w:rsidR="0061373D" w:rsidRPr="006E505E" w:rsidRDefault="0061373D" w:rsidP="0061373D"/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61373D" w:rsidRPr="00327FAB" w:rsidRDefault="0061373D" w:rsidP="0061373D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61373D" w:rsidRDefault="0061373D" w:rsidP="0061373D">
      <w:pPr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rPr>
          <w:rFonts w:ascii="Monotype Corsiva" w:hAnsi="Monotype Corsiva"/>
          <w:b/>
          <w:sz w:val="40"/>
          <w:szCs w:val="40"/>
        </w:rPr>
      </w:pPr>
    </w:p>
    <w:p w:rsidR="0061373D" w:rsidRDefault="0061373D" w:rsidP="0061373D">
      <w:pPr>
        <w:rPr>
          <w:rFonts w:ascii="Monotype Corsiva" w:hAnsi="Monotype Corsiva"/>
          <w:b/>
          <w:sz w:val="40"/>
          <w:szCs w:val="40"/>
        </w:rPr>
      </w:pPr>
    </w:p>
    <w:p w:rsidR="007B57BF" w:rsidRDefault="007B57BF" w:rsidP="0061373D">
      <w:pPr>
        <w:rPr>
          <w:rFonts w:ascii="Monotype Corsiva" w:hAnsi="Monotype Corsiva"/>
          <w:b/>
          <w:sz w:val="40"/>
          <w:szCs w:val="40"/>
        </w:rPr>
      </w:pPr>
    </w:p>
    <w:p w:rsidR="0061373D" w:rsidRPr="007B57BF" w:rsidRDefault="0061373D" w:rsidP="0061373D">
      <w:pPr>
        <w:ind w:left="568"/>
        <w:jc w:val="center"/>
        <w:rPr>
          <w:b/>
          <w:i/>
          <w:sz w:val="32"/>
          <w:szCs w:val="32"/>
        </w:rPr>
      </w:pPr>
      <w:r w:rsidRPr="007B57BF">
        <w:rPr>
          <w:b/>
          <w:i/>
          <w:sz w:val="32"/>
          <w:szCs w:val="32"/>
        </w:rPr>
        <w:lastRenderedPageBreak/>
        <w:t>Назначение кабинета:</w:t>
      </w:r>
    </w:p>
    <w:p w:rsidR="0061373D" w:rsidRPr="007B57BF" w:rsidRDefault="0061373D" w:rsidP="0061373D">
      <w:pPr>
        <w:ind w:left="568"/>
        <w:jc w:val="center"/>
        <w:rPr>
          <w:b/>
          <w:i/>
          <w:iCs/>
          <w:sz w:val="32"/>
          <w:szCs w:val="32"/>
          <w:lang w:val="en-US"/>
        </w:rPr>
      </w:pPr>
      <w:proofErr w:type="gramStart"/>
      <w:r w:rsidRPr="007B57BF">
        <w:rPr>
          <w:b/>
          <w:i/>
          <w:iCs/>
          <w:sz w:val="32"/>
          <w:szCs w:val="32"/>
        </w:rPr>
        <w:t>предназначен</w:t>
      </w:r>
      <w:proofErr w:type="gramEnd"/>
      <w:r w:rsidRPr="007B57BF">
        <w:rPr>
          <w:b/>
          <w:i/>
          <w:iCs/>
          <w:sz w:val="32"/>
          <w:szCs w:val="32"/>
        </w:rPr>
        <w:t xml:space="preserve"> для организации</w:t>
      </w:r>
    </w:p>
    <w:p w:rsidR="0061373D" w:rsidRPr="007B57BF" w:rsidRDefault="0061373D" w:rsidP="0061373D">
      <w:pPr>
        <w:ind w:left="568"/>
        <w:jc w:val="center"/>
        <w:rPr>
          <w:b/>
          <w:i/>
          <w:iCs/>
          <w:sz w:val="32"/>
          <w:szCs w:val="32"/>
        </w:rPr>
      </w:pPr>
      <w:r w:rsidRPr="007B57BF">
        <w:rPr>
          <w:b/>
          <w:i/>
          <w:iCs/>
          <w:sz w:val="32"/>
          <w:szCs w:val="32"/>
        </w:rPr>
        <w:t xml:space="preserve"> учебно-воспитательного </w:t>
      </w:r>
    </w:p>
    <w:p w:rsidR="0061373D" w:rsidRPr="007B57BF" w:rsidRDefault="0061373D" w:rsidP="0061373D">
      <w:pPr>
        <w:ind w:left="568"/>
        <w:jc w:val="center"/>
        <w:rPr>
          <w:b/>
          <w:i/>
          <w:iCs/>
          <w:sz w:val="32"/>
          <w:szCs w:val="32"/>
        </w:rPr>
      </w:pPr>
      <w:r w:rsidRPr="007B57BF">
        <w:rPr>
          <w:b/>
          <w:i/>
          <w:iCs/>
          <w:sz w:val="32"/>
          <w:szCs w:val="32"/>
        </w:rPr>
        <w:t>процесса  учащихся младших классов</w:t>
      </w:r>
    </w:p>
    <w:p w:rsidR="0061373D" w:rsidRPr="007B57BF" w:rsidRDefault="0061373D" w:rsidP="0061373D">
      <w:pPr>
        <w:pStyle w:val="Web"/>
        <w:spacing w:before="0" w:after="0"/>
        <w:ind w:left="568"/>
        <w:jc w:val="center"/>
        <w:rPr>
          <w:b/>
          <w:i/>
          <w:iCs/>
          <w:sz w:val="32"/>
          <w:szCs w:val="32"/>
        </w:rPr>
      </w:pPr>
    </w:p>
    <w:p w:rsidR="0061373D" w:rsidRPr="0071523B" w:rsidRDefault="0061373D" w:rsidP="0061373D">
      <w:pPr>
        <w:ind w:left="568"/>
        <w:jc w:val="center"/>
        <w:rPr>
          <w:rFonts w:ascii="Monotype Corsiva" w:hAnsi="Monotype Corsiva"/>
          <w:b/>
          <w:sz w:val="32"/>
          <w:szCs w:val="32"/>
        </w:rPr>
      </w:pPr>
      <w:r w:rsidRPr="0071523B">
        <w:rPr>
          <w:rFonts w:ascii="Monotype Corsiva" w:hAnsi="Monotype Corsiva"/>
          <w:b/>
          <w:sz w:val="32"/>
          <w:szCs w:val="32"/>
        </w:rPr>
        <w:t xml:space="preserve">Опись имущества </w:t>
      </w:r>
    </w:p>
    <w:p w:rsidR="0061373D" w:rsidRPr="0071523B" w:rsidRDefault="0061373D" w:rsidP="0061373D">
      <w:pPr>
        <w:ind w:left="568"/>
        <w:jc w:val="center"/>
        <w:rPr>
          <w:rFonts w:ascii="Monotype Corsiva" w:hAnsi="Monotype Corsiva"/>
          <w:b/>
          <w:sz w:val="32"/>
          <w:szCs w:val="32"/>
        </w:rPr>
      </w:pPr>
      <w:r w:rsidRPr="0071523B">
        <w:rPr>
          <w:rFonts w:ascii="Monotype Corsiva" w:hAnsi="Monotype Corsiva"/>
          <w:b/>
          <w:sz w:val="32"/>
          <w:szCs w:val="32"/>
        </w:rPr>
        <w:t>кабинета начальных классов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61373D" w:rsidRPr="00E865D6" w:rsidRDefault="0061373D" w:rsidP="0061373D">
      <w:pPr>
        <w:pStyle w:val="Web"/>
        <w:spacing w:before="0" w:after="0"/>
        <w:rPr>
          <w:iCs/>
          <w:sz w:val="28"/>
          <w:szCs w:val="28"/>
        </w:rPr>
      </w:pPr>
    </w:p>
    <w:tbl>
      <w:tblPr>
        <w:tblW w:w="95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782"/>
        <w:gridCol w:w="3074"/>
      </w:tblGrid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№</w:t>
            </w: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Количество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Учительский стол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Компьютерный стол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Столы учебные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Стулья ученические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2</w:t>
            </w:r>
            <w:r>
              <w:rPr>
                <w:rFonts w:eastAsia="Calibri"/>
                <w:iCs/>
                <w:sz w:val="28"/>
                <w:szCs w:val="28"/>
              </w:rPr>
              <w:t>0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 xml:space="preserve"> Доска  магнитная, </w:t>
            </w:r>
            <w:r>
              <w:rPr>
                <w:rFonts w:eastAsia="Calibri"/>
                <w:iCs/>
                <w:sz w:val="28"/>
                <w:szCs w:val="28"/>
              </w:rPr>
              <w:t>двух</w:t>
            </w:r>
            <w:r w:rsidRPr="00D04251">
              <w:rPr>
                <w:rFonts w:eastAsia="Calibri"/>
                <w:iCs/>
                <w:sz w:val="28"/>
                <w:szCs w:val="28"/>
              </w:rPr>
              <w:t>элементная, комбинированная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61373D" w:rsidRPr="00D04251" w:rsidTr="007B57BF">
        <w:trPr>
          <w:trHeight w:val="330"/>
        </w:trPr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 журнальный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Шкаф книжный</w:t>
            </w:r>
          </w:p>
        </w:tc>
        <w:tc>
          <w:tcPr>
            <w:tcW w:w="3074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</w:tr>
      <w:tr w:rsidR="0061373D" w:rsidRPr="00D04251" w:rsidTr="007B57BF">
        <w:tc>
          <w:tcPr>
            <w:tcW w:w="660" w:type="dxa"/>
          </w:tcPr>
          <w:p w:rsidR="0061373D" w:rsidRPr="00D04251" w:rsidRDefault="0061373D" w:rsidP="007B57BF">
            <w:pPr>
              <w:pStyle w:val="Web"/>
              <w:numPr>
                <w:ilvl w:val="0"/>
                <w:numId w:val="32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782" w:type="dxa"/>
          </w:tcPr>
          <w:p w:rsidR="0061373D" w:rsidRPr="00D04251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Полка книжная</w:t>
            </w:r>
          </w:p>
        </w:tc>
        <w:tc>
          <w:tcPr>
            <w:tcW w:w="3074" w:type="dxa"/>
          </w:tcPr>
          <w:p w:rsidR="0061373D" w:rsidRDefault="0061373D" w:rsidP="007B57BF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</w:tr>
    </w:tbl>
    <w:p w:rsidR="0061373D" w:rsidRPr="00E865D6" w:rsidRDefault="0061373D" w:rsidP="0061373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61373D" w:rsidRPr="007B57BF" w:rsidRDefault="0061373D" w:rsidP="007B57BF">
      <w:pPr>
        <w:jc w:val="center"/>
        <w:rPr>
          <w:rFonts w:ascii="Monotype Corsiva" w:hAnsi="Monotype Corsiva"/>
          <w:b/>
          <w:sz w:val="32"/>
          <w:szCs w:val="32"/>
        </w:rPr>
      </w:pPr>
      <w:r w:rsidRPr="0071523B">
        <w:rPr>
          <w:rFonts w:ascii="Monotype Corsiva" w:hAnsi="Monotype Corsiva"/>
          <w:b/>
          <w:sz w:val="32"/>
          <w:szCs w:val="32"/>
        </w:rPr>
        <w:t xml:space="preserve">5.Инвентарная ведомость на технические средства обучения учебного кабинета начальных классов </w:t>
      </w:r>
    </w:p>
    <w:p w:rsidR="0061373D" w:rsidRDefault="0061373D" w:rsidP="0061373D">
      <w:pPr>
        <w:pStyle w:val="Web"/>
        <w:spacing w:before="0" w:after="0"/>
        <w:jc w:val="center"/>
        <w:rPr>
          <w:b/>
          <w:iCs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713"/>
        <w:gridCol w:w="2684"/>
        <w:gridCol w:w="2176"/>
        <w:gridCol w:w="1638"/>
        <w:gridCol w:w="2390"/>
      </w:tblGrid>
      <w:tr w:rsidR="0061373D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Инвентарный</w:t>
            </w:r>
            <w:proofErr w:type="gramEnd"/>
            <w:r>
              <w:rPr>
                <w:b/>
                <w:sz w:val="28"/>
                <w:szCs w:val="28"/>
              </w:rPr>
              <w:t xml:space="preserve"> № по школе</w:t>
            </w:r>
          </w:p>
        </w:tc>
      </w:tr>
      <w:tr w:rsidR="0061373D" w:rsidRPr="00E865D6" w:rsidTr="007B57BF">
        <w:trPr>
          <w:trHeight w:val="6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 xml:space="preserve">1.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>Доска интерактивная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  <w:lang w:val="en-US"/>
              </w:rPr>
              <w:t>SMART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>20</w:t>
            </w:r>
            <w:r w:rsidRPr="007B57BF">
              <w:rPr>
                <w:szCs w:val="28"/>
                <w:lang w:val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400000000000508</w:t>
            </w: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Проектор (мультимедиа)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  <w:lang w:val="en-US"/>
              </w:rPr>
              <w:t>SMART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>20</w:t>
            </w:r>
            <w:r w:rsidRPr="007B57BF">
              <w:rPr>
                <w:szCs w:val="28"/>
                <w:lang w:val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>Компьютер (ноутбук)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 xml:space="preserve">15,6 </w:t>
            </w:r>
            <w:proofErr w:type="spellStart"/>
            <w:r w:rsidRPr="007B57BF">
              <w:rPr>
                <w:szCs w:val="28"/>
                <w:lang w:val="en-US"/>
              </w:rPr>
              <w:t>Ienovo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</w:rPr>
            </w:pPr>
            <w:r w:rsidRPr="007B57BF">
              <w:rPr>
                <w:szCs w:val="28"/>
                <w:lang w:val="en-US"/>
              </w:rPr>
              <w:t>201</w:t>
            </w:r>
            <w:r w:rsidRPr="007B57BF">
              <w:rPr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400000000000349</w:t>
            </w: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Принтер</w:t>
            </w:r>
          </w:p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  <w:lang w:val="en-US"/>
              </w:rPr>
              <w:t>EPSON L110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</w:rPr>
            </w:pPr>
            <w:r w:rsidRPr="007B57BF">
              <w:rPr>
                <w:szCs w:val="28"/>
              </w:rPr>
              <w:t>2013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400000000000336</w:t>
            </w: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  <w:lang w:val="en-US"/>
              </w:rPr>
              <w:t>5</w:t>
            </w:r>
            <w:r w:rsidRPr="007B57BF">
              <w:rPr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Принтер – сканер – ксерокс (3 в 1)</w:t>
            </w:r>
          </w:p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proofErr w:type="spellStart"/>
            <w:r w:rsidRPr="007B57BF">
              <w:rPr>
                <w:szCs w:val="28"/>
                <w:lang w:val="en-US"/>
              </w:rPr>
              <w:t>Laserjet</w:t>
            </w:r>
            <w:proofErr w:type="spellEnd"/>
            <w:r w:rsidRPr="007B57BF">
              <w:rPr>
                <w:szCs w:val="28"/>
                <w:lang w:val="en-US"/>
              </w:rPr>
              <w:t xml:space="preserve"> M1132 MFP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</w:rPr>
            </w:pPr>
            <w:r w:rsidRPr="007B57BF">
              <w:rPr>
                <w:szCs w:val="28"/>
              </w:rPr>
              <w:t>2014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400000000000359</w:t>
            </w: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  <w:lang w:val="en-US"/>
              </w:rPr>
              <w:t>6</w:t>
            </w:r>
            <w:r w:rsidRPr="007B57BF">
              <w:rPr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Документ - камера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proofErr w:type="spellStart"/>
            <w:r w:rsidRPr="007B57BF">
              <w:rPr>
                <w:szCs w:val="28"/>
                <w:lang w:val="en-US"/>
              </w:rPr>
              <w:t>AverMedia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</w:rPr>
            </w:pPr>
            <w:r w:rsidRPr="007B57BF">
              <w:rPr>
                <w:szCs w:val="28"/>
              </w:rPr>
              <w:t xml:space="preserve">2007 – 2008 </w:t>
            </w:r>
            <w:proofErr w:type="spellStart"/>
            <w:r w:rsidRPr="007B57BF">
              <w:rPr>
                <w:szCs w:val="28"/>
              </w:rPr>
              <w:t>уч.г</w:t>
            </w:r>
            <w:proofErr w:type="spellEnd"/>
            <w:r w:rsidRPr="007B57BF">
              <w:rPr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000000000000559</w:t>
            </w:r>
          </w:p>
        </w:tc>
      </w:tr>
      <w:tr w:rsidR="0061373D" w:rsidRPr="00E865D6" w:rsidTr="007B57BF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Колонки</w:t>
            </w:r>
          </w:p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  <w:r w:rsidRPr="007B57BF">
              <w:rPr>
                <w:szCs w:val="28"/>
                <w:lang w:val="en-US"/>
              </w:rPr>
              <w:t>Genius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  <w:lang w:val="en-US"/>
              </w:rPr>
            </w:pPr>
            <w:r w:rsidRPr="007B57BF">
              <w:rPr>
                <w:szCs w:val="28"/>
              </w:rPr>
              <w:t>20</w:t>
            </w:r>
            <w:r w:rsidRPr="007B57BF">
              <w:rPr>
                <w:szCs w:val="28"/>
                <w:lang w:val="en-US"/>
              </w:rPr>
              <w:t>15- 16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</w:tr>
      <w:tr w:rsidR="0061373D" w:rsidRPr="00E865D6" w:rsidTr="007B57B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  <w:lang w:val="en-US"/>
              </w:rPr>
              <w:t>8</w:t>
            </w:r>
            <w:r w:rsidRPr="007B57BF">
              <w:rPr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  <w:r w:rsidRPr="007B57BF">
              <w:rPr>
                <w:szCs w:val="28"/>
              </w:rPr>
              <w:t>Сетевой фильтр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center"/>
              <w:rPr>
                <w:szCs w:val="28"/>
              </w:rPr>
            </w:pPr>
            <w:r w:rsidRPr="007B57BF">
              <w:rPr>
                <w:szCs w:val="28"/>
              </w:rPr>
              <w:t>2013 - 2014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7B57BF" w:rsidRDefault="0061373D" w:rsidP="007B57BF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61373D" w:rsidRPr="006424DB" w:rsidRDefault="0061373D" w:rsidP="0061373D">
      <w:pPr>
        <w:pStyle w:val="Web"/>
        <w:spacing w:before="0" w:after="0"/>
        <w:rPr>
          <w:b/>
          <w:iCs/>
          <w:sz w:val="28"/>
          <w:szCs w:val="28"/>
        </w:rPr>
      </w:pPr>
    </w:p>
    <w:p w:rsidR="0061373D" w:rsidRDefault="0061373D" w:rsidP="0061373D">
      <w:pPr>
        <w:jc w:val="center"/>
        <w:rPr>
          <w:rFonts w:ascii="Monotype Corsiva" w:hAnsi="Monotype Corsiva"/>
          <w:b/>
          <w:caps/>
          <w:sz w:val="32"/>
          <w:szCs w:val="48"/>
        </w:rPr>
      </w:pPr>
    </w:p>
    <w:p w:rsidR="007B57BF" w:rsidRDefault="007B57BF" w:rsidP="0061373D">
      <w:pPr>
        <w:jc w:val="center"/>
        <w:rPr>
          <w:rFonts w:ascii="Monotype Corsiva" w:hAnsi="Monotype Corsiva"/>
          <w:b/>
          <w:caps/>
          <w:sz w:val="32"/>
          <w:szCs w:val="48"/>
        </w:rPr>
      </w:pPr>
    </w:p>
    <w:p w:rsidR="0061373D" w:rsidRPr="007B57BF" w:rsidRDefault="0061373D" w:rsidP="0061373D">
      <w:pPr>
        <w:jc w:val="center"/>
        <w:rPr>
          <w:b/>
          <w:i/>
          <w:sz w:val="32"/>
          <w:lang w:val="en-US"/>
        </w:rPr>
      </w:pPr>
      <w:r w:rsidRPr="007B57BF">
        <w:rPr>
          <w:b/>
          <w:i/>
          <w:sz w:val="32"/>
        </w:rPr>
        <w:lastRenderedPageBreak/>
        <w:t>Годовой план</w:t>
      </w:r>
    </w:p>
    <w:p w:rsidR="0061373D" w:rsidRPr="007B57BF" w:rsidRDefault="0061373D" w:rsidP="0061373D">
      <w:pPr>
        <w:jc w:val="center"/>
        <w:rPr>
          <w:b/>
          <w:i/>
          <w:sz w:val="32"/>
        </w:rPr>
      </w:pPr>
      <w:r w:rsidRPr="007B57BF">
        <w:rPr>
          <w:b/>
          <w:i/>
          <w:sz w:val="32"/>
        </w:rPr>
        <w:t xml:space="preserve"> развития кабинета начальных классов</w:t>
      </w:r>
    </w:p>
    <w:p w:rsidR="0061373D" w:rsidRPr="00327FAB" w:rsidRDefault="0061373D" w:rsidP="0061373D">
      <w:pPr>
        <w:jc w:val="center"/>
        <w:rPr>
          <w:b/>
          <w:i/>
          <w:sz w:val="3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31"/>
        <w:gridCol w:w="5346"/>
        <w:gridCol w:w="1559"/>
        <w:gridCol w:w="1843"/>
      </w:tblGrid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020AF">
              <w:rPr>
                <w:b/>
                <w:sz w:val="28"/>
                <w:szCs w:val="28"/>
              </w:rPr>
              <w:t>№</w:t>
            </w:r>
          </w:p>
          <w:p w:rsidR="0061373D" w:rsidRPr="003020AF" w:rsidRDefault="0061373D" w:rsidP="007B57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020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0AF">
              <w:rPr>
                <w:b/>
                <w:sz w:val="28"/>
                <w:szCs w:val="28"/>
              </w:rPr>
              <w:t>/</w:t>
            </w:r>
            <w:proofErr w:type="spellStart"/>
            <w:r w:rsidRPr="003020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020AF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020A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020A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 xml:space="preserve">Обновление учебно-методического </w:t>
            </w:r>
            <w:proofErr w:type="spellStart"/>
            <w:r w:rsidRPr="003020AF">
              <w:rPr>
                <w:sz w:val="28"/>
                <w:szCs w:val="28"/>
              </w:rPr>
              <w:t>обеспечениия</w:t>
            </w:r>
            <w:proofErr w:type="spellEnd"/>
            <w:r w:rsidRPr="003020AF">
              <w:rPr>
                <w:sz w:val="28"/>
                <w:szCs w:val="28"/>
              </w:rPr>
              <w:t xml:space="preserve"> кабинета (составление дидактического материала, тестов, текстов контрольных работ, опорных конспектов, раздаточных материалов, диагностических карт, схем).</w:t>
            </w:r>
          </w:p>
          <w:p w:rsidR="0061373D" w:rsidRPr="003020AF" w:rsidRDefault="0061373D" w:rsidP="007B5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 xml:space="preserve">Приобретение оборудования, технических средств </w:t>
            </w:r>
            <w:proofErr w:type="gramStart"/>
            <w:r w:rsidRPr="003020AF">
              <w:rPr>
                <w:sz w:val="28"/>
                <w:szCs w:val="28"/>
              </w:rPr>
              <w:t>обучения, учебного оборудования по профилю</w:t>
            </w:r>
            <w:proofErr w:type="gramEnd"/>
            <w:r w:rsidRPr="003020AF">
              <w:rPr>
                <w:sz w:val="28"/>
                <w:szCs w:val="28"/>
              </w:rPr>
              <w:t xml:space="preserve"> 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Мероприятия по оформлению кабинета (оформление места педагога и ученических мест, подготовка постоянных и сменных учебно-информационных стендов).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  <w:tr w:rsidR="0061373D" w:rsidTr="007B57BF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Работать</w:t>
            </w:r>
          </w:p>
          <w:p w:rsidR="0061373D" w:rsidRPr="003020AF" w:rsidRDefault="0061373D" w:rsidP="007B57BF">
            <w:pPr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над</w:t>
            </w:r>
          </w:p>
          <w:p w:rsidR="0061373D" w:rsidRPr="003020AF" w:rsidRDefault="0061373D" w:rsidP="007B57BF">
            <w:pPr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озеленением 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020AF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020A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020AF" w:rsidRDefault="0061373D" w:rsidP="007B57BF">
            <w:pPr>
              <w:jc w:val="both"/>
              <w:rPr>
                <w:sz w:val="28"/>
                <w:szCs w:val="28"/>
              </w:rPr>
            </w:pPr>
            <w:proofErr w:type="spellStart"/>
            <w:r w:rsidRPr="003020AF">
              <w:rPr>
                <w:sz w:val="28"/>
                <w:szCs w:val="28"/>
              </w:rPr>
              <w:t>Кавадеева</w:t>
            </w:r>
            <w:proofErr w:type="spellEnd"/>
            <w:r w:rsidRPr="003020AF">
              <w:rPr>
                <w:sz w:val="28"/>
                <w:szCs w:val="28"/>
              </w:rPr>
              <w:t xml:space="preserve"> Л.Н.</w:t>
            </w:r>
          </w:p>
        </w:tc>
      </w:tr>
    </w:tbl>
    <w:p w:rsidR="0061373D" w:rsidRDefault="0061373D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Default="0061373D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Default="0061373D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</w:rPr>
      </w:pPr>
    </w:p>
    <w:p w:rsidR="007B57BF" w:rsidRDefault="007B57BF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</w:rPr>
      </w:pPr>
    </w:p>
    <w:p w:rsidR="007B57BF" w:rsidRPr="007B57BF" w:rsidRDefault="007B57BF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</w:rPr>
      </w:pPr>
    </w:p>
    <w:p w:rsidR="0061373D" w:rsidRPr="00F640DE" w:rsidRDefault="0061373D" w:rsidP="0061373D">
      <w:pPr>
        <w:tabs>
          <w:tab w:val="left" w:pos="3975"/>
        </w:tabs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Pr="007B57BF" w:rsidRDefault="0061373D" w:rsidP="0061373D">
      <w:pPr>
        <w:tabs>
          <w:tab w:val="left" w:pos="3975"/>
        </w:tabs>
        <w:rPr>
          <w:rFonts w:ascii="Monotype Corsiva" w:hAnsi="Monotype Corsiva"/>
          <w:b/>
          <w:caps/>
          <w:sz w:val="44"/>
          <w:szCs w:val="48"/>
        </w:rPr>
      </w:pPr>
    </w:p>
    <w:p w:rsidR="0061373D" w:rsidRPr="007B57BF" w:rsidRDefault="0061373D" w:rsidP="0061373D">
      <w:pPr>
        <w:jc w:val="center"/>
        <w:rPr>
          <w:b/>
          <w:i/>
          <w:sz w:val="32"/>
          <w:szCs w:val="36"/>
        </w:rPr>
      </w:pPr>
      <w:r w:rsidRPr="007B57BF">
        <w:rPr>
          <w:b/>
          <w:i/>
          <w:sz w:val="32"/>
          <w:szCs w:val="36"/>
        </w:rPr>
        <w:t>Перспективный план</w:t>
      </w:r>
    </w:p>
    <w:p w:rsidR="0061373D" w:rsidRPr="007B57BF" w:rsidRDefault="0061373D" w:rsidP="0061373D">
      <w:pPr>
        <w:jc w:val="center"/>
        <w:rPr>
          <w:b/>
          <w:i/>
          <w:sz w:val="32"/>
          <w:szCs w:val="36"/>
        </w:rPr>
      </w:pPr>
      <w:r w:rsidRPr="007B57BF">
        <w:rPr>
          <w:b/>
          <w:i/>
          <w:sz w:val="32"/>
          <w:szCs w:val="36"/>
        </w:rPr>
        <w:t xml:space="preserve"> развития кабинета начальных классов</w:t>
      </w:r>
    </w:p>
    <w:p w:rsidR="0061373D" w:rsidRPr="00876B2D" w:rsidRDefault="0061373D" w:rsidP="0061373D">
      <w:pPr>
        <w:rPr>
          <w:cap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9"/>
        <w:gridCol w:w="3543"/>
        <w:gridCol w:w="1276"/>
        <w:gridCol w:w="2268"/>
        <w:gridCol w:w="1586"/>
      </w:tblGrid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7FAB">
              <w:rPr>
                <w:b/>
                <w:sz w:val="28"/>
                <w:szCs w:val="28"/>
              </w:rPr>
              <w:t>№</w:t>
            </w:r>
          </w:p>
          <w:p w:rsidR="0061373D" w:rsidRPr="00327FAB" w:rsidRDefault="0061373D" w:rsidP="007B57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7F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7FAB">
              <w:rPr>
                <w:b/>
                <w:sz w:val="28"/>
                <w:szCs w:val="28"/>
              </w:rPr>
              <w:t>/</w:t>
            </w:r>
            <w:proofErr w:type="spellStart"/>
            <w:r w:rsidRPr="00327F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7FAB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7F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7FA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7FAB">
              <w:rPr>
                <w:b/>
                <w:sz w:val="28"/>
                <w:szCs w:val="28"/>
              </w:rPr>
              <w:t>Результат</w:t>
            </w:r>
          </w:p>
          <w:p w:rsidR="0061373D" w:rsidRPr="00327FAB" w:rsidRDefault="0061373D" w:rsidP="007B57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Расширять библиотечный фонд кабинета.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7FAB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>7</w:t>
            </w:r>
            <w:r w:rsidRPr="00327FAB">
              <w:rPr>
                <w:sz w:val="28"/>
                <w:szCs w:val="28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27FAB">
              <w:rPr>
                <w:sz w:val="28"/>
                <w:szCs w:val="28"/>
              </w:rPr>
              <w:t>Кавадеева</w:t>
            </w:r>
            <w:proofErr w:type="spellEnd"/>
            <w:r w:rsidRPr="00327FA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373D" w:rsidRPr="00327FAB" w:rsidRDefault="0061373D" w:rsidP="007B57BF">
            <w:pPr>
              <w:jc w:val="center"/>
              <w:rPr>
                <w:sz w:val="28"/>
                <w:szCs w:val="28"/>
              </w:rPr>
            </w:pPr>
          </w:p>
          <w:p w:rsidR="0061373D" w:rsidRPr="00327FAB" w:rsidRDefault="0061373D" w:rsidP="007B57BF">
            <w:pPr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7FAB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>7</w:t>
            </w:r>
            <w:r w:rsidRPr="00327FAB">
              <w:rPr>
                <w:sz w:val="28"/>
                <w:szCs w:val="28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jc w:val="both"/>
              <w:rPr>
                <w:sz w:val="28"/>
                <w:szCs w:val="28"/>
              </w:rPr>
            </w:pPr>
            <w:proofErr w:type="spellStart"/>
            <w:r w:rsidRPr="00327FAB">
              <w:rPr>
                <w:sz w:val="28"/>
                <w:szCs w:val="28"/>
              </w:rPr>
              <w:t>Кавадеева</w:t>
            </w:r>
            <w:proofErr w:type="spellEnd"/>
            <w:r w:rsidRPr="00327FA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Расширить тематику накопительных папок, пополнять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373D" w:rsidRPr="00327FAB" w:rsidRDefault="0061373D" w:rsidP="007B57BF">
            <w:pPr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7FAB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 xml:space="preserve">7 </w:t>
            </w:r>
            <w:r w:rsidRPr="00327FAB">
              <w:rPr>
                <w:sz w:val="28"/>
                <w:szCs w:val="28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1373D" w:rsidRPr="00327FAB" w:rsidRDefault="0061373D" w:rsidP="007B57BF">
            <w:pPr>
              <w:jc w:val="both"/>
              <w:rPr>
                <w:sz w:val="28"/>
                <w:szCs w:val="28"/>
              </w:rPr>
            </w:pPr>
            <w:proofErr w:type="spellStart"/>
            <w:r w:rsidRPr="00327FAB">
              <w:rPr>
                <w:sz w:val="28"/>
                <w:szCs w:val="28"/>
              </w:rPr>
              <w:t>Кавадеева</w:t>
            </w:r>
            <w:proofErr w:type="spellEnd"/>
            <w:r w:rsidRPr="00327FA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Продолжить работу по озеленению кабинета.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7FAB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>7</w:t>
            </w:r>
            <w:r w:rsidRPr="00327FAB">
              <w:rPr>
                <w:sz w:val="28"/>
                <w:szCs w:val="28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jc w:val="both"/>
              <w:rPr>
                <w:sz w:val="28"/>
                <w:szCs w:val="28"/>
              </w:rPr>
            </w:pPr>
            <w:proofErr w:type="spellStart"/>
            <w:r w:rsidRPr="00327FAB">
              <w:rPr>
                <w:sz w:val="28"/>
                <w:szCs w:val="28"/>
              </w:rPr>
              <w:t>Кавадеева</w:t>
            </w:r>
            <w:proofErr w:type="spellEnd"/>
            <w:r w:rsidRPr="00327FA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Приобретение</w:t>
            </w:r>
          </w:p>
          <w:p w:rsidR="0061373D" w:rsidRPr="00327FAB" w:rsidRDefault="0061373D" w:rsidP="007B57BF">
            <w:pPr>
              <w:rPr>
                <w:sz w:val="28"/>
                <w:szCs w:val="28"/>
              </w:rPr>
            </w:pPr>
            <w:proofErr w:type="spellStart"/>
            <w:r w:rsidRPr="00327FAB">
              <w:rPr>
                <w:sz w:val="28"/>
                <w:szCs w:val="28"/>
              </w:rPr>
              <w:t>мультимедийных</w:t>
            </w:r>
            <w:proofErr w:type="spellEnd"/>
            <w:r w:rsidRPr="00327FAB">
              <w:rPr>
                <w:sz w:val="28"/>
                <w:szCs w:val="28"/>
              </w:rPr>
              <w:t xml:space="preserve"> учебных пособий для начальной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pStyle w:val="Web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7FAB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>7</w:t>
            </w:r>
            <w:r w:rsidRPr="00327FAB">
              <w:rPr>
                <w:sz w:val="28"/>
                <w:szCs w:val="28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Администрация школы</w:t>
            </w:r>
          </w:p>
          <w:p w:rsidR="0061373D" w:rsidRPr="00327FAB" w:rsidRDefault="0061373D" w:rsidP="007B57BF">
            <w:pPr>
              <w:rPr>
                <w:sz w:val="28"/>
                <w:szCs w:val="28"/>
              </w:rPr>
            </w:pPr>
          </w:p>
          <w:p w:rsidR="0061373D" w:rsidRPr="00327FAB" w:rsidRDefault="0061373D" w:rsidP="007B57BF">
            <w:pPr>
              <w:pStyle w:val="Web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pStyle w:val="Web"/>
              <w:rPr>
                <w:iCs/>
                <w:sz w:val="28"/>
                <w:szCs w:val="28"/>
              </w:rPr>
            </w:pPr>
            <w:r w:rsidRPr="00327FAB">
              <w:rPr>
                <w:iCs/>
                <w:sz w:val="28"/>
                <w:szCs w:val="28"/>
              </w:rPr>
              <w:t>Ремонт кабинета</w:t>
            </w:r>
          </w:p>
          <w:p w:rsidR="0061373D" w:rsidRPr="00327FAB" w:rsidRDefault="0061373D" w:rsidP="007B57BF">
            <w:pPr>
              <w:pStyle w:val="Web"/>
              <w:jc w:val="center"/>
              <w:rPr>
                <w:iCs/>
                <w:sz w:val="28"/>
                <w:szCs w:val="28"/>
              </w:rPr>
            </w:pPr>
          </w:p>
          <w:p w:rsidR="0061373D" w:rsidRPr="00327FAB" w:rsidRDefault="0061373D" w:rsidP="007B57BF">
            <w:pPr>
              <w:pStyle w:val="Web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73D" w:rsidRPr="00327FAB" w:rsidRDefault="0061373D" w:rsidP="007B57BF">
            <w:pPr>
              <w:pStyle w:val="Web"/>
              <w:jc w:val="center"/>
              <w:rPr>
                <w:iCs/>
                <w:sz w:val="28"/>
                <w:szCs w:val="28"/>
              </w:rPr>
            </w:pPr>
            <w:r w:rsidRPr="00327FAB">
              <w:rPr>
                <w:iCs/>
                <w:sz w:val="28"/>
                <w:szCs w:val="28"/>
              </w:rPr>
              <w:t>201</w:t>
            </w:r>
            <w:r>
              <w:rPr>
                <w:iCs/>
                <w:sz w:val="28"/>
                <w:szCs w:val="28"/>
              </w:rPr>
              <w:t>7</w:t>
            </w:r>
            <w:r w:rsidRPr="00327FAB">
              <w:rPr>
                <w:iCs/>
                <w:sz w:val="28"/>
                <w:szCs w:val="28"/>
              </w:rPr>
              <w:t>г.</w:t>
            </w:r>
          </w:p>
          <w:p w:rsidR="0061373D" w:rsidRPr="00327FAB" w:rsidRDefault="0061373D" w:rsidP="007B57BF">
            <w:pPr>
              <w:pStyle w:val="Web"/>
              <w:jc w:val="center"/>
              <w:rPr>
                <w:iCs/>
                <w:sz w:val="28"/>
                <w:szCs w:val="28"/>
              </w:rPr>
            </w:pPr>
          </w:p>
          <w:p w:rsidR="0061373D" w:rsidRPr="00327FAB" w:rsidRDefault="0061373D" w:rsidP="007B57BF">
            <w:pPr>
              <w:pStyle w:val="Web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Администрация школы</w:t>
            </w:r>
          </w:p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>Родительский</w:t>
            </w:r>
          </w:p>
          <w:p w:rsidR="0061373D" w:rsidRPr="00327FAB" w:rsidRDefault="0061373D" w:rsidP="007B57B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27FAB">
              <w:rPr>
                <w:sz w:val="28"/>
                <w:szCs w:val="28"/>
              </w:rPr>
              <w:t xml:space="preserve"> комитет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327FAB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1373D" w:rsidRDefault="0061373D" w:rsidP="0061373D">
      <w:pPr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Default="0061373D" w:rsidP="0061373D">
      <w:pPr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Default="0061373D" w:rsidP="0061373D">
      <w:pPr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Default="0061373D" w:rsidP="0061373D">
      <w:pPr>
        <w:rPr>
          <w:rFonts w:ascii="Monotype Corsiva" w:hAnsi="Monotype Corsiva"/>
          <w:b/>
          <w:caps/>
          <w:sz w:val="48"/>
          <w:szCs w:val="48"/>
        </w:rPr>
      </w:pPr>
    </w:p>
    <w:p w:rsidR="007B57BF" w:rsidRPr="007B57BF" w:rsidRDefault="007B57BF" w:rsidP="0061373D">
      <w:pPr>
        <w:rPr>
          <w:rFonts w:ascii="Monotype Corsiva" w:hAnsi="Monotype Corsiva"/>
          <w:b/>
          <w:caps/>
          <w:sz w:val="48"/>
          <w:szCs w:val="48"/>
        </w:rPr>
      </w:pPr>
    </w:p>
    <w:p w:rsidR="0061373D" w:rsidRPr="007B57BF" w:rsidRDefault="0061373D" w:rsidP="0061373D">
      <w:pPr>
        <w:rPr>
          <w:rFonts w:ascii="Monotype Corsiva" w:hAnsi="Monotype Corsiva"/>
          <w:b/>
          <w:caps/>
          <w:sz w:val="48"/>
          <w:szCs w:val="48"/>
        </w:rPr>
      </w:pPr>
    </w:p>
    <w:p w:rsidR="0061373D" w:rsidRPr="007C5478" w:rsidRDefault="0061373D" w:rsidP="0061373D">
      <w:pPr>
        <w:rPr>
          <w:rFonts w:ascii="Monotype Corsiva" w:hAnsi="Monotype Corsiva"/>
          <w:b/>
          <w:caps/>
          <w:sz w:val="48"/>
          <w:szCs w:val="48"/>
          <w:lang w:val="en-US"/>
        </w:rPr>
      </w:pPr>
    </w:p>
    <w:p w:rsidR="0061373D" w:rsidRPr="007B57BF" w:rsidRDefault="0061373D" w:rsidP="0061373D">
      <w:pPr>
        <w:jc w:val="center"/>
        <w:rPr>
          <w:b/>
          <w:i/>
          <w:sz w:val="32"/>
          <w:szCs w:val="36"/>
        </w:rPr>
      </w:pPr>
      <w:r w:rsidRPr="007B57BF">
        <w:rPr>
          <w:b/>
          <w:i/>
          <w:sz w:val="32"/>
          <w:szCs w:val="36"/>
        </w:rPr>
        <w:t>Измерители выполнения</w:t>
      </w:r>
    </w:p>
    <w:p w:rsidR="0061373D" w:rsidRPr="007B57BF" w:rsidRDefault="0061373D" w:rsidP="0061373D">
      <w:pPr>
        <w:jc w:val="center"/>
        <w:rPr>
          <w:b/>
          <w:i/>
          <w:sz w:val="32"/>
          <w:szCs w:val="36"/>
        </w:rPr>
      </w:pPr>
      <w:r w:rsidRPr="007B57BF">
        <w:rPr>
          <w:b/>
          <w:i/>
          <w:sz w:val="32"/>
          <w:szCs w:val="36"/>
        </w:rPr>
        <w:t>образовательного стандарта</w:t>
      </w:r>
    </w:p>
    <w:p w:rsidR="0061373D" w:rsidRPr="007B57BF" w:rsidRDefault="0061373D" w:rsidP="0061373D">
      <w:pPr>
        <w:jc w:val="center"/>
        <w:rPr>
          <w:b/>
          <w:i/>
          <w:sz w:val="32"/>
          <w:szCs w:val="36"/>
        </w:rPr>
      </w:pPr>
      <w:r w:rsidRPr="007B57BF">
        <w:rPr>
          <w:b/>
          <w:i/>
          <w:sz w:val="32"/>
          <w:szCs w:val="36"/>
        </w:rPr>
        <w:t>учащихся начальной школы</w:t>
      </w:r>
    </w:p>
    <w:p w:rsidR="0061373D" w:rsidRPr="007B57BF" w:rsidRDefault="0061373D" w:rsidP="0061373D">
      <w:pPr>
        <w:jc w:val="center"/>
        <w:rPr>
          <w:b/>
          <w:i/>
          <w:sz w:val="28"/>
          <w:szCs w:val="28"/>
        </w:rPr>
      </w:pPr>
      <w:r w:rsidRPr="007B57BF">
        <w:rPr>
          <w:b/>
          <w:i/>
          <w:sz w:val="28"/>
          <w:szCs w:val="28"/>
        </w:rPr>
        <w:t>1. Контрольные работы (диктанты)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000"/>
      </w:tblPr>
      <w:tblGrid>
        <w:gridCol w:w="889"/>
        <w:gridCol w:w="1002"/>
        <w:gridCol w:w="4847"/>
        <w:gridCol w:w="2331"/>
      </w:tblGrid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E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1EF0">
              <w:rPr>
                <w:b/>
                <w:sz w:val="28"/>
                <w:szCs w:val="28"/>
              </w:rPr>
              <w:t>/</w:t>
            </w:r>
            <w:proofErr w:type="spellStart"/>
            <w:r w:rsidRPr="008B1E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Кол-во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C564EF" w:rsidRDefault="0061373D" w:rsidP="007B57BF">
            <w:pPr>
              <w:jc w:val="both"/>
              <w:rPr>
                <w:szCs w:val="28"/>
              </w:rPr>
            </w:pPr>
            <w:r w:rsidRPr="006265BB">
              <w:rPr>
                <w:rFonts w:eastAsia="Calibri"/>
              </w:rPr>
              <w:t>Контрольн</w:t>
            </w:r>
            <w:r>
              <w:rPr>
                <w:rFonts w:eastAsia="Calibri"/>
              </w:rPr>
              <w:t xml:space="preserve">ая работа </w:t>
            </w:r>
            <w:r w:rsidRPr="00C564EF">
              <w:rPr>
                <w:szCs w:val="28"/>
              </w:rPr>
              <w:t xml:space="preserve">«Числа и цифры» </w:t>
            </w:r>
          </w:p>
          <w:p w:rsidR="0061373D" w:rsidRPr="003322D5" w:rsidRDefault="0061373D" w:rsidP="007B57BF">
            <w:pPr>
              <w:tabs>
                <w:tab w:val="left" w:pos="5321"/>
              </w:tabs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3322D5" w:rsidRDefault="00305DA9" w:rsidP="00305DA9">
            <w:pPr>
              <w:tabs>
                <w:tab w:val="left" w:pos="5321"/>
              </w:tabs>
            </w:pPr>
            <w:r>
              <w:rPr>
                <w:szCs w:val="28"/>
              </w:rPr>
              <w:t>Итоговая к</w:t>
            </w:r>
            <w:bookmarkStart w:id="0" w:name="_GoBack"/>
            <w:bookmarkEnd w:id="0"/>
            <w:r w:rsidR="0061373D" w:rsidRPr="00C564EF">
              <w:rPr>
                <w:szCs w:val="28"/>
              </w:rPr>
              <w:t xml:space="preserve">онтрольная работа «Арифметические действия. Задача»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t>Контрольное списывание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t>Итоговый контрольный диктант.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 w:rsidRPr="00FF1511">
              <w:rPr>
                <w:szCs w:val="28"/>
              </w:rPr>
              <w:t>Итоговая комплексная работа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1373D" w:rsidRDefault="0061373D" w:rsidP="0061373D">
      <w:pPr>
        <w:rPr>
          <w:sz w:val="28"/>
          <w:szCs w:val="28"/>
        </w:rPr>
      </w:pPr>
    </w:p>
    <w:p w:rsidR="0061373D" w:rsidRPr="008B1EF0" w:rsidRDefault="0061373D" w:rsidP="0061373D">
      <w:pPr>
        <w:jc w:val="center"/>
        <w:rPr>
          <w:sz w:val="28"/>
          <w:szCs w:val="28"/>
        </w:rPr>
      </w:pPr>
    </w:p>
    <w:p w:rsidR="0061373D" w:rsidRPr="003020AF" w:rsidRDefault="0061373D" w:rsidP="0061373D">
      <w:pPr>
        <w:jc w:val="center"/>
        <w:rPr>
          <w:b/>
          <w:i/>
          <w:sz w:val="32"/>
          <w:szCs w:val="28"/>
        </w:rPr>
      </w:pPr>
      <w:r w:rsidRPr="003020AF">
        <w:rPr>
          <w:b/>
          <w:i/>
          <w:sz w:val="32"/>
          <w:szCs w:val="28"/>
        </w:rPr>
        <w:t>2. Самостоятельные работы</w:t>
      </w:r>
    </w:p>
    <w:p w:rsidR="0061373D" w:rsidRPr="008B1EF0" w:rsidRDefault="0061373D" w:rsidP="0061373D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90"/>
        <w:gridCol w:w="993"/>
        <w:gridCol w:w="4876"/>
        <w:gridCol w:w="2310"/>
      </w:tblGrid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E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1EF0">
              <w:rPr>
                <w:b/>
                <w:sz w:val="28"/>
                <w:szCs w:val="28"/>
              </w:rPr>
              <w:t>/</w:t>
            </w:r>
            <w:proofErr w:type="spellStart"/>
            <w:r w:rsidRPr="008B1E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8B1EF0">
              <w:rPr>
                <w:b/>
                <w:sz w:val="28"/>
                <w:szCs w:val="28"/>
              </w:rPr>
              <w:t>-в</w:t>
            </w:r>
            <w:proofErr w:type="gramEnd"/>
            <w:r w:rsidRPr="008B1EF0">
              <w:rPr>
                <w:b/>
                <w:sz w:val="28"/>
                <w:szCs w:val="28"/>
              </w:rPr>
              <w:t>о</w:t>
            </w: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tabs>
                <w:tab w:val="left" w:pos="5321"/>
              </w:tabs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B1EF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5F0C87" w:rsidRDefault="0061373D" w:rsidP="007B57BF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5F0C87" w:rsidRDefault="0061373D" w:rsidP="007B57BF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73D" w:rsidRPr="008B1EF0" w:rsidTr="007B57B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5F0C87" w:rsidRDefault="0061373D" w:rsidP="007B57BF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B1EF0" w:rsidRDefault="0061373D" w:rsidP="007B57B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1373D" w:rsidRPr="008B1EF0" w:rsidRDefault="0061373D" w:rsidP="0061373D">
      <w:pPr>
        <w:jc w:val="center"/>
        <w:rPr>
          <w:sz w:val="28"/>
          <w:szCs w:val="28"/>
        </w:rPr>
      </w:pPr>
    </w:p>
    <w:p w:rsidR="0061373D" w:rsidRDefault="0061373D" w:rsidP="0061373D">
      <w:pPr>
        <w:jc w:val="center"/>
        <w:rPr>
          <w:sz w:val="28"/>
          <w:szCs w:val="28"/>
        </w:rPr>
      </w:pPr>
    </w:p>
    <w:p w:rsidR="0061373D" w:rsidRDefault="0061373D" w:rsidP="0061373D">
      <w:pPr>
        <w:jc w:val="center"/>
        <w:rPr>
          <w:sz w:val="28"/>
          <w:szCs w:val="28"/>
        </w:rPr>
      </w:pPr>
    </w:p>
    <w:p w:rsidR="0061373D" w:rsidRDefault="0061373D" w:rsidP="0061373D">
      <w:pPr>
        <w:rPr>
          <w:sz w:val="28"/>
          <w:szCs w:val="28"/>
        </w:rPr>
      </w:pPr>
    </w:p>
    <w:p w:rsidR="0061373D" w:rsidRPr="008B1EF0" w:rsidRDefault="0061373D" w:rsidP="0061373D">
      <w:pPr>
        <w:jc w:val="center"/>
        <w:rPr>
          <w:sz w:val="28"/>
          <w:szCs w:val="28"/>
        </w:rPr>
      </w:pPr>
    </w:p>
    <w:p w:rsidR="0061373D" w:rsidRPr="0061373D" w:rsidRDefault="0061373D" w:rsidP="0061373D">
      <w:pPr>
        <w:jc w:val="center"/>
        <w:rPr>
          <w:b/>
          <w:i/>
          <w:sz w:val="36"/>
          <w:szCs w:val="28"/>
        </w:rPr>
      </w:pPr>
    </w:p>
    <w:p w:rsidR="0061373D" w:rsidRDefault="0061373D" w:rsidP="0061373D">
      <w:pPr>
        <w:jc w:val="center"/>
        <w:rPr>
          <w:b/>
          <w:i/>
          <w:sz w:val="36"/>
          <w:szCs w:val="28"/>
        </w:rPr>
      </w:pPr>
    </w:p>
    <w:p w:rsidR="007B57BF" w:rsidRPr="0061373D" w:rsidRDefault="007B57BF" w:rsidP="0061373D">
      <w:pPr>
        <w:jc w:val="center"/>
        <w:rPr>
          <w:b/>
          <w:i/>
          <w:sz w:val="36"/>
          <w:szCs w:val="28"/>
        </w:rPr>
      </w:pPr>
    </w:p>
    <w:p w:rsidR="0061373D" w:rsidRPr="003020AF" w:rsidRDefault="0061373D" w:rsidP="0061373D">
      <w:pPr>
        <w:jc w:val="center"/>
        <w:rPr>
          <w:b/>
          <w:i/>
          <w:sz w:val="36"/>
          <w:szCs w:val="28"/>
        </w:rPr>
      </w:pPr>
      <w:r w:rsidRPr="003020AF">
        <w:rPr>
          <w:b/>
          <w:i/>
          <w:sz w:val="36"/>
          <w:szCs w:val="28"/>
        </w:rPr>
        <w:lastRenderedPageBreak/>
        <w:t>Таблицы.</w:t>
      </w:r>
    </w:p>
    <w:p w:rsidR="0061373D" w:rsidRPr="008B1EF0" w:rsidRDefault="0061373D" w:rsidP="0061373D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6627"/>
        <w:gridCol w:w="1384"/>
      </w:tblGrid>
      <w:tr w:rsidR="0061373D" w:rsidRPr="008B1EF0" w:rsidTr="0061373D">
        <w:trPr>
          <w:trHeight w:val="322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B1EF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B1EF0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B1EF0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D35A15" w:rsidRDefault="0061373D" w:rsidP="007B57BF">
            <w:pPr>
              <w:pStyle w:val="af"/>
              <w:snapToGrid w:val="0"/>
              <w:jc w:val="center"/>
              <w:rPr>
                <w:b/>
                <w:sz w:val="28"/>
                <w:szCs w:val="28"/>
              </w:rPr>
            </w:pPr>
            <w:r w:rsidRPr="00D35A15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задача?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D35A1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предложения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после шипящих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букв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согласные звуки в конце слова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согласных в корне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 в корне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Предложение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лово.Слог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,р,л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9C5833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spellEnd"/>
            <w:proofErr w:type="gram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9C5833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9C5833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9C5833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C0571C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C0571C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 w:rsidRPr="00841A41">
              <w:rPr>
                <w:sz w:val="28"/>
                <w:szCs w:val="28"/>
              </w:rPr>
              <w:t xml:space="preserve">Согласные звуки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,ш,ц,й</w:t>
            </w:r>
            <w:proofErr w:type="spell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gramStart"/>
            <w:r>
              <w:rPr>
                <w:sz w:val="28"/>
                <w:szCs w:val="28"/>
              </w:rPr>
              <w:t>,ь</w:t>
            </w:r>
            <w:proofErr w:type="spellEnd"/>
            <w:proofErr w:type="gram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>
            <w:r w:rsidRPr="008B7D1B">
              <w:rPr>
                <w:sz w:val="28"/>
                <w:szCs w:val="28"/>
              </w:rPr>
              <w:t>1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D243B6" w:rsidRDefault="0061373D" w:rsidP="007B57BF">
            <w:pPr>
              <w:pStyle w:val="a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декоративно – прикладного искусства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орнамента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Хохломская роспись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игрушки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Павлово – посадские платки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Вологодское кружево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61373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D243B6">
              <w:rPr>
                <w:b/>
                <w:sz w:val="28"/>
                <w:szCs w:val="28"/>
              </w:rPr>
              <w:t>ОБЖ, ПДД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перехода проезжей части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транспорт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и как обращаться за помощью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 школьника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водоёмах зимой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водоёмах летом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стрельбе и угрозе взрыва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пожаре в доме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природных условиях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медицинская помощь при ушибах и травмах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уберечься от травм в быту.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Незнакомый человек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  <w:tr w:rsidR="0061373D" w:rsidRPr="008B1EF0" w:rsidTr="0061373D">
        <w:trPr>
          <w:trHeight w:val="3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</w:tcBorders>
          </w:tcPr>
          <w:p w:rsidR="0061373D" w:rsidRDefault="0061373D" w:rsidP="007B57B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делать, если захватили в заложники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73D" w:rsidRPr="008B1EF0" w:rsidRDefault="0061373D" w:rsidP="007B57B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1373D" w:rsidRPr="007B57BF" w:rsidRDefault="0061373D" w:rsidP="0061373D">
      <w:pPr>
        <w:jc w:val="center"/>
        <w:rPr>
          <w:b/>
          <w:sz w:val="28"/>
          <w:szCs w:val="28"/>
        </w:rPr>
      </w:pPr>
    </w:p>
    <w:p w:rsidR="0061373D" w:rsidRPr="007B57BF" w:rsidRDefault="0061373D" w:rsidP="0061373D">
      <w:pPr>
        <w:jc w:val="center"/>
        <w:rPr>
          <w:b/>
          <w:sz w:val="28"/>
          <w:szCs w:val="28"/>
        </w:rPr>
      </w:pPr>
    </w:p>
    <w:p w:rsidR="0061373D" w:rsidRDefault="0061373D" w:rsidP="0061373D">
      <w:pPr>
        <w:jc w:val="center"/>
        <w:rPr>
          <w:b/>
          <w:sz w:val="28"/>
          <w:szCs w:val="28"/>
        </w:rPr>
      </w:pPr>
    </w:p>
    <w:p w:rsidR="0061373D" w:rsidRDefault="0061373D" w:rsidP="0061373D">
      <w:pPr>
        <w:jc w:val="center"/>
        <w:rPr>
          <w:b/>
          <w:sz w:val="28"/>
          <w:szCs w:val="28"/>
        </w:rPr>
      </w:pPr>
    </w:p>
    <w:p w:rsidR="0061373D" w:rsidRDefault="0061373D" w:rsidP="0061373D">
      <w:pPr>
        <w:jc w:val="center"/>
        <w:rPr>
          <w:b/>
          <w:sz w:val="28"/>
          <w:szCs w:val="28"/>
        </w:rPr>
      </w:pPr>
    </w:p>
    <w:p w:rsidR="0061373D" w:rsidRDefault="0061373D" w:rsidP="0061373D">
      <w:pPr>
        <w:jc w:val="center"/>
        <w:rPr>
          <w:b/>
          <w:sz w:val="28"/>
          <w:szCs w:val="28"/>
        </w:rPr>
      </w:pPr>
    </w:p>
    <w:p w:rsidR="007B57BF" w:rsidRDefault="007B57BF" w:rsidP="0061373D">
      <w:pPr>
        <w:jc w:val="center"/>
        <w:rPr>
          <w:b/>
          <w:sz w:val="28"/>
          <w:szCs w:val="28"/>
        </w:rPr>
      </w:pPr>
    </w:p>
    <w:p w:rsidR="007B57BF" w:rsidRDefault="007B57BF" w:rsidP="0061373D">
      <w:pPr>
        <w:jc w:val="center"/>
        <w:rPr>
          <w:b/>
          <w:sz w:val="28"/>
          <w:szCs w:val="28"/>
        </w:rPr>
      </w:pPr>
    </w:p>
    <w:p w:rsidR="007B57BF" w:rsidRDefault="007B57BF" w:rsidP="0061373D">
      <w:pPr>
        <w:jc w:val="center"/>
        <w:rPr>
          <w:b/>
          <w:sz w:val="28"/>
          <w:szCs w:val="28"/>
        </w:rPr>
      </w:pPr>
    </w:p>
    <w:p w:rsidR="0061373D" w:rsidRDefault="0061373D" w:rsidP="0061373D">
      <w:pPr>
        <w:jc w:val="center"/>
        <w:rPr>
          <w:b/>
          <w:i/>
          <w:sz w:val="32"/>
          <w:szCs w:val="28"/>
        </w:rPr>
      </w:pPr>
      <w:r w:rsidRPr="007B57BF">
        <w:rPr>
          <w:b/>
          <w:i/>
          <w:sz w:val="32"/>
          <w:szCs w:val="28"/>
        </w:rPr>
        <w:lastRenderedPageBreak/>
        <w:t>Презентации по предметам:</w:t>
      </w:r>
    </w:p>
    <w:p w:rsidR="007B57BF" w:rsidRPr="007B57BF" w:rsidRDefault="007B57BF" w:rsidP="0061373D">
      <w:pPr>
        <w:jc w:val="center"/>
        <w:rPr>
          <w:b/>
          <w:i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1810"/>
      </w:tblGrid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1373D" w:rsidRPr="007B57BF" w:rsidRDefault="0061373D" w:rsidP="007B57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57BF">
              <w:rPr>
                <w:rFonts w:eastAsia="Calibri"/>
                <w:b/>
                <w:sz w:val="28"/>
                <w:szCs w:val="28"/>
              </w:rPr>
              <w:t>ИЗО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57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Дымковская роспись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1 - 4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Городецкая роспись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1 - 4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Рисуем человека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B57BF">
              <w:rPr>
                <w:rFonts w:eastAsia="Calibri"/>
                <w:sz w:val="28"/>
                <w:szCs w:val="28"/>
              </w:rPr>
              <w:t>Каргопольская</w:t>
            </w:r>
            <w:proofErr w:type="spellEnd"/>
            <w:r w:rsidRPr="007B57BF">
              <w:rPr>
                <w:rFonts w:eastAsia="Calibri"/>
                <w:sz w:val="28"/>
                <w:szCs w:val="28"/>
              </w:rPr>
              <w:t xml:space="preserve"> игрушка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1 - 4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Народные промыслы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1 - 4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Золотая хохлома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1 - 4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Рисуем птиц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Натюрморт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1373D" w:rsidRPr="007B57BF" w:rsidRDefault="0061373D" w:rsidP="007B57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57BF">
              <w:rPr>
                <w:rFonts w:eastAsia="Calibri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Закладка для книг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Забавные игрушки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Изготовление новогодней игрушки</w:t>
            </w:r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1373D" w:rsidRPr="007B57BF" w:rsidTr="007B57BF">
        <w:tc>
          <w:tcPr>
            <w:tcW w:w="1101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B57BF">
              <w:rPr>
                <w:rFonts w:eastAsia="Calibri"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1810" w:type="dxa"/>
          </w:tcPr>
          <w:p w:rsidR="0061373D" w:rsidRPr="007B57BF" w:rsidRDefault="0061373D" w:rsidP="007B57BF">
            <w:pPr>
              <w:rPr>
                <w:rFonts w:eastAsia="Calibri"/>
                <w:sz w:val="28"/>
                <w:szCs w:val="28"/>
              </w:rPr>
            </w:pPr>
            <w:r w:rsidRPr="007B57B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A52A9" w:rsidRPr="007B57BF" w:rsidTr="007B57BF">
        <w:tc>
          <w:tcPr>
            <w:tcW w:w="1101" w:type="dxa"/>
          </w:tcPr>
          <w:p w:rsidR="007A52A9" w:rsidRPr="007B57BF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7A52A9" w:rsidRPr="007B57BF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1810" w:type="dxa"/>
          </w:tcPr>
          <w:p w:rsidR="007A52A9" w:rsidRPr="007B57BF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7B57BF" w:rsidTr="007B57BF">
        <w:tc>
          <w:tcPr>
            <w:tcW w:w="1101" w:type="dxa"/>
          </w:tcPr>
          <w:p w:rsidR="007A52A9" w:rsidRPr="007B57BF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7A52A9" w:rsidRPr="007B57BF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пластичными материалами: лепка гусеницы</w:t>
            </w:r>
          </w:p>
        </w:tc>
        <w:tc>
          <w:tcPr>
            <w:tcW w:w="1810" w:type="dxa"/>
          </w:tcPr>
          <w:p w:rsidR="007A52A9" w:rsidRPr="007B57BF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7B57BF" w:rsidTr="007B57BF">
        <w:tc>
          <w:tcPr>
            <w:tcW w:w="1101" w:type="dxa"/>
          </w:tcPr>
          <w:p w:rsidR="007A52A9" w:rsidRPr="007B57BF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7A52A9" w:rsidRPr="007B57BF" w:rsidRDefault="00305DA9" w:rsidP="007B57B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810" w:type="dxa"/>
          </w:tcPr>
          <w:p w:rsidR="007A52A9" w:rsidRPr="007B57BF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1373D" w:rsidRPr="00C9592A" w:rsidTr="007B57BF">
        <w:tc>
          <w:tcPr>
            <w:tcW w:w="1101" w:type="dxa"/>
          </w:tcPr>
          <w:p w:rsidR="0061373D" w:rsidRPr="00C9592A" w:rsidRDefault="0061373D" w:rsidP="007B57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61373D" w:rsidRPr="007A52A9" w:rsidRDefault="00626C6E" w:rsidP="007A52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52A9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10" w:type="dxa"/>
          </w:tcPr>
          <w:p w:rsidR="0061373D" w:rsidRPr="00C9592A" w:rsidRDefault="0061373D" w:rsidP="007B57B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7A52A9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строчной буквы о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7A52A9" w:rsidRDefault="007A52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строчной буквы у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строчной буквы и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строчной буквы э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Письмо строчной буквы </w:t>
            </w: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 Л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 заглавной буквы Н</w:t>
            </w:r>
          </w:p>
        </w:tc>
        <w:tc>
          <w:tcPr>
            <w:tcW w:w="1810" w:type="dxa"/>
          </w:tcPr>
          <w:p w:rsidR="007A52A9" w:rsidRDefault="007A52A9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7A52A9" w:rsidP="007B57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52A9" w:rsidRPr="007A52A9" w:rsidRDefault="007A52A9" w:rsidP="007A52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52A9">
              <w:rPr>
                <w:rFonts w:eastAsia="Calibr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10" w:type="dxa"/>
          </w:tcPr>
          <w:p w:rsidR="007A52A9" w:rsidRPr="00C9592A" w:rsidRDefault="007A52A9" w:rsidP="007B57B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7A52A9" w:rsidRPr="007A52A9" w:rsidRDefault="007A52A9" w:rsidP="007A52A9">
            <w:pPr>
              <w:rPr>
                <w:rFonts w:eastAsia="Calibri"/>
                <w:sz w:val="28"/>
                <w:szCs w:val="28"/>
              </w:rPr>
            </w:pPr>
            <w:r w:rsidRPr="007A52A9">
              <w:rPr>
                <w:rFonts w:eastAsia="Calibri"/>
                <w:sz w:val="28"/>
                <w:szCs w:val="28"/>
              </w:rPr>
              <w:t>Звук и, буквы Ии</w:t>
            </w:r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7A52A9" w:rsidRPr="007A52A9" w:rsidRDefault="007A52A9" w:rsidP="007A52A9">
            <w:pPr>
              <w:rPr>
                <w:rFonts w:eastAsia="Calibri"/>
                <w:b/>
                <w:sz w:val="28"/>
                <w:szCs w:val="28"/>
              </w:rPr>
            </w:pPr>
            <w:r w:rsidRPr="007A52A9">
              <w:rPr>
                <w:rFonts w:eastAsia="Calibri"/>
                <w:sz w:val="28"/>
                <w:szCs w:val="28"/>
              </w:rPr>
              <w:t xml:space="preserve">Звук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7A52A9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Уу</w:t>
            </w:r>
            <w:proofErr w:type="spell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7A52A9" w:rsidRPr="007A52A9" w:rsidRDefault="007A52A9" w:rsidP="007A52A9">
            <w:pPr>
              <w:rPr>
                <w:rFonts w:eastAsia="Calibri"/>
                <w:b/>
                <w:sz w:val="28"/>
                <w:szCs w:val="28"/>
              </w:rPr>
            </w:pPr>
            <w:r w:rsidRPr="007A52A9">
              <w:rPr>
                <w:rFonts w:eastAsia="Calibri"/>
                <w:sz w:val="28"/>
                <w:szCs w:val="28"/>
              </w:rPr>
              <w:t xml:space="preserve">Звук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7A52A9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Ээ</w:t>
            </w:r>
            <w:proofErr w:type="spell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7A52A9" w:rsidRPr="007A52A9" w:rsidRDefault="007A52A9" w:rsidP="007A52A9">
            <w:pPr>
              <w:rPr>
                <w:rFonts w:eastAsia="Calibri"/>
                <w:b/>
                <w:sz w:val="28"/>
                <w:szCs w:val="28"/>
              </w:rPr>
            </w:pPr>
            <w:r w:rsidRPr="007A52A9">
              <w:rPr>
                <w:rFonts w:eastAsia="Calibri"/>
                <w:sz w:val="28"/>
                <w:szCs w:val="28"/>
              </w:rPr>
              <w:t xml:space="preserve">Звук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7A52A9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7A52A9" w:rsidRDefault="007A52A9" w:rsidP="007A52A9">
            <w:r w:rsidRPr="00CD44BA">
              <w:rPr>
                <w:rFonts w:eastAsia="Calibri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</w:t>
            </w:r>
            <w:proofErr w:type="spellEnd"/>
            <w:r w:rsidRPr="00CD44BA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Нн</w:t>
            </w:r>
            <w:proofErr w:type="spell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7A52A9" w:rsidRDefault="007A52A9" w:rsidP="007A52A9">
            <w:r w:rsidRPr="00CD44BA">
              <w:rPr>
                <w:rFonts w:eastAsia="Calibri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CD44BA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Лл</w:t>
            </w:r>
            <w:proofErr w:type="spell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A52A9" w:rsidRPr="00C9592A" w:rsidTr="007B57BF">
        <w:tc>
          <w:tcPr>
            <w:tcW w:w="1101" w:type="dxa"/>
          </w:tcPr>
          <w:p w:rsidR="007A52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7A52A9" w:rsidRDefault="007A52A9" w:rsidP="007A52A9">
            <w:r w:rsidRPr="00CD44BA">
              <w:rPr>
                <w:rFonts w:eastAsia="Calibri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CD44BA">
              <w:rPr>
                <w:rFonts w:eastAsia="Calibri"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eastAsia="Calibri"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1810" w:type="dxa"/>
          </w:tcPr>
          <w:p w:rsidR="007A52A9" w:rsidRDefault="007A52A9" w:rsidP="00182BDD">
            <w:r w:rsidRPr="0005191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5DA9" w:rsidRPr="00305DA9" w:rsidRDefault="00305DA9" w:rsidP="00305D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5DA9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305DA9" w:rsidRPr="00CD44BA" w:rsidRDefault="00305DA9" w:rsidP="007A52A9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Одинаковые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разные по форме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305DA9" w:rsidRPr="00CD44BA" w:rsidRDefault="00305D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Точка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37</w:t>
            </w:r>
          </w:p>
        </w:tc>
        <w:tc>
          <w:tcPr>
            <w:tcW w:w="6662" w:type="dxa"/>
          </w:tcPr>
          <w:p w:rsidR="00305DA9" w:rsidRDefault="00305D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Выше и ниже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5DA9" w:rsidRPr="00305DA9" w:rsidRDefault="00305DA9" w:rsidP="00305D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5DA9">
              <w:rPr>
                <w:rFonts w:eastAsia="Calibr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305DA9" w:rsidRDefault="00305D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Изучаем окружающий мир с помощью органов чувств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305DA9" w:rsidRDefault="00305DA9" w:rsidP="007A5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05DA9" w:rsidRPr="00C9592A" w:rsidTr="007B57BF">
        <w:tc>
          <w:tcPr>
            <w:tcW w:w="1101" w:type="dxa"/>
          </w:tcPr>
          <w:p w:rsidR="00305DA9" w:rsidRPr="00C9592A" w:rsidRDefault="00305DA9" w:rsidP="007B57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5DA9" w:rsidRDefault="00305DA9" w:rsidP="007A52A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05DA9" w:rsidRPr="0005191B" w:rsidRDefault="00305DA9" w:rsidP="00182BD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1373D" w:rsidRPr="00E60B73" w:rsidRDefault="0061373D" w:rsidP="0061373D">
      <w:pPr>
        <w:jc w:val="center"/>
        <w:rPr>
          <w:b/>
          <w:sz w:val="28"/>
          <w:szCs w:val="28"/>
        </w:rPr>
      </w:pPr>
    </w:p>
    <w:p w:rsidR="0061373D" w:rsidRPr="007A52A9" w:rsidRDefault="0061373D" w:rsidP="007A52A9">
      <w:pPr>
        <w:tabs>
          <w:tab w:val="left" w:pos="1276"/>
        </w:tabs>
      </w:pPr>
    </w:p>
    <w:p w:rsidR="0061373D" w:rsidRDefault="0061373D" w:rsidP="0061373D">
      <w:pPr>
        <w:tabs>
          <w:tab w:val="left" w:pos="1276"/>
        </w:tabs>
        <w:jc w:val="center"/>
      </w:pPr>
    </w:p>
    <w:p w:rsidR="0061373D" w:rsidRDefault="0061373D" w:rsidP="0061373D">
      <w:pPr>
        <w:tabs>
          <w:tab w:val="left" w:pos="1276"/>
        </w:tabs>
        <w:jc w:val="center"/>
      </w:pPr>
    </w:p>
    <w:p w:rsidR="0061373D" w:rsidRPr="005C5064" w:rsidRDefault="0061373D" w:rsidP="0061373D">
      <w:pPr>
        <w:jc w:val="center"/>
        <w:rPr>
          <w:b/>
          <w:i/>
          <w:sz w:val="36"/>
        </w:rPr>
      </w:pPr>
      <w:r w:rsidRPr="005C5064">
        <w:rPr>
          <w:b/>
          <w:i/>
          <w:sz w:val="36"/>
        </w:rPr>
        <w:t>Учебно-методическая и справочная литература.</w:t>
      </w:r>
    </w:p>
    <w:p w:rsidR="0061373D" w:rsidRPr="005C5064" w:rsidRDefault="0061373D" w:rsidP="0061373D">
      <w:pPr>
        <w:tabs>
          <w:tab w:val="left" w:pos="5280"/>
        </w:tabs>
        <w:rPr>
          <w:b/>
          <w:i/>
        </w:rPr>
      </w:pPr>
    </w:p>
    <w:p w:rsidR="0061373D" w:rsidRPr="00876B2D" w:rsidRDefault="0001718A" w:rsidP="0061373D">
      <w:pPr>
        <w:numPr>
          <w:ilvl w:val="0"/>
          <w:numId w:val="38"/>
        </w:numPr>
        <w:suppressAutoHyphens/>
        <w:jc w:val="center"/>
        <w:rPr>
          <w:b/>
          <w:i/>
          <w:sz w:val="28"/>
          <w:szCs w:val="28"/>
        </w:rPr>
      </w:pPr>
      <w:r w:rsidRPr="000171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65pt;margin-top:25.35pt;width:509pt;height:133.2pt;z-index:25166028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01"/>
                    <w:gridCol w:w="2567"/>
                    <w:gridCol w:w="2310"/>
                    <w:gridCol w:w="2127"/>
                    <w:gridCol w:w="1134"/>
                    <w:gridCol w:w="1164"/>
                  </w:tblGrid>
                  <w:tr w:rsidR="007B57BF">
                    <w:trPr>
                      <w:trHeight w:val="1113"/>
                    </w:trPr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№</w:t>
                        </w:r>
                        <w:proofErr w:type="spellStart"/>
                        <w:proofErr w:type="gramStart"/>
                        <w:r w:rsidRPr="00575395"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 w:rsidRPr="00575395">
                          <w:rPr>
                            <w:b/>
                          </w:rPr>
                          <w:t>/</w:t>
                        </w:r>
                        <w:proofErr w:type="spellStart"/>
                        <w:r w:rsidRPr="00575395"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Название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Автор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Издательство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Год издания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575395">
                          <w:rPr>
                            <w:b/>
                          </w:rPr>
                          <w:t>Кол-во</w:t>
                        </w:r>
                      </w:p>
                    </w:tc>
                  </w:tr>
                  <w:tr w:rsidR="007B57BF">
                    <w:trPr>
                      <w:trHeight w:val="671"/>
                    </w:trPr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</w:pPr>
                        <w:r w:rsidRPr="00575395">
                          <w:t>1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both"/>
                        </w:pPr>
                        <w:r w:rsidRPr="00575395">
                          <w:t>«Толковый словарик русского языка»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both"/>
                        </w:pPr>
                        <w:r w:rsidRPr="00575395">
                          <w:t xml:space="preserve">Н.М. </w:t>
                        </w:r>
                        <w:proofErr w:type="spellStart"/>
                        <w:r w:rsidRPr="00575395">
                          <w:t>Неусыпова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</w:pPr>
                        <w:r w:rsidRPr="00575395">
                          <w:t>Москва «Просвещение»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center"/>
                        </w:pPr>
                        <w:r w:rsidRPr="00575395">
                          <w:t>1989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</w:pPr>
                        <w:r w:rsidRPr="00575395">
                          <w:t>8</w:t>
                        </w:r>
                      </w:p>
                    </w:tc>
                  </w:tr>
                  <w:tr w:rsidR="007B57BF">
                    <w:trPr>
                      <w:trHeight w:val="671"/>
                    </w:trPr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>
                        <w:pPr>
                          <w:snapToGrid w:val="0"/>
                          <w:jc w:val="center"/>
                        </w:pPr>
                        <w:r w:rsidRPr="00575395">
                          <w:t>2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both"/>
                        </w:pPr>
                        <w:r w:rsidRPr="00575395">
                          <w:t>«Орфографический словарик»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both"/>
                        </w:pPr>
                        <w:proofErr w:type="spellStart"/>
                        <w:r w:rsidRPr="00575395">
                          <w:t>Н.А.Грушников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center"/>
                        </w:pPr>
                        <w:r w:rsidRPr="00575395">
                          <w:t>Москва «Просвещение»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center"/>
                        </w:pPr>
                        <w:r w:rsidRPr="00575395">
                          <w:t>1987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57BF" w:rsidRPr="00575395" w:rsidRDefault="007B57BF" w:rsidP="007B57BF">
                        <w:pPr>
                          <w:snapToGrid w:val="0"/>
                          <w:jc w:val="center"/>
                        </w:pPr>
                        <w:r w:rsidRPr="00575395">
                          <w:t>9</w:t>
                        </w:r>
                      </w:p>
                    </w:tc>
                  </w:tr>
                </w:tbl>
                <w:p w:rsidR="007B57BF" w:rsidRDefault="007B57BF" w:rsidP="0061373D"/>
              </w:txbxContent>
            </v:textbox>
            <w10:wrap type="square" side="largest" anchorx="page"/>
          </v:shape>
        </w:pict>
      </w:r>
      <w:r w:rsidR="0061373D" w:rsidRPr="005C5064">
        <w:rPr>
          <w:b/>
          <w:i/>
          <w:sz w:val="28"/>
          <w:szCs w:val="28"/>
        </w:rPr>
        <w:t>Слова</w:t>
      </w:r>
      <w:r w:rsidR="0061373D" w:rsidRPr="00876B2D">
        <w:rPr>
          <w:b/>
          <w:i/>
          <w:sz w:val="28"/>
          <w:szCs w:val="28"/>
        </w:rPr>
        <w:t>ри</w:t>
      </w:r>
    </w:p>
    <w:p w:rsidR="0061373D" w:rsidRPr="00575395" w:rsidRDefault="0061373D" w:rsidP="0061373D">
      <w:pPr>
        <w:jc w:val="both"/>
        <w:rPr>
          <w:sz w:val="28"/>
          <w:szCs w:val="28"/>
        </w:rPr>
      </w:pPr>
    </w:p>
    <w:p w:rsidR="0061373D" w:rsidRPr="00876B2D" w:rsidRDefault="0061373D" w:rsidP="0061373D">
      <w:pPr>
        <w:pStyle w:val="Web"/>
        <w:spacing w:before="0" w:after="0"/>
        <w:rPr>
          <w:b/>
          <w:iCs/>
        </w:rPr>
      </w:pPr>
    </w:p>
    <w:p w:rsidR="0061373D" w:rsidRPr="00575395" w:rsidRDefault="0061373D" w:rsidP="0061373D">
      <w:pPr>
        <w:numPr>
          <w:ilvl w:val="0"/>
          <w:numId w:val="38"/>
        </w:numPr>
        <w:jc w:val="center"/>
        <w:rPr>
          <w:b/>
          <w:i/>
          <w:sz w:val="28"/>
          <w:szCs w:val="28"/>
        </w:rPr>
      </w:pPr>
      <w:r w:rsidRPr="00575395">
        <w:rPr>
          <w:b/>
          <w:i/>
          <w:sz w:val="28"/>
          <w:szCs w:val="28"/>
        </w:rPr>
        <w:t>Методические журналы.</w:t>
      </w:r>
    </w:p>
    <w:p w:rsidR="0061373D" w:rsidRPr="008B1EF0" w:rsidRDefault="0061373D" w:rsidP="006137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936"/>
        <w:gridCol w:w="1870"/>
        <w:gridCol w:w="2106"/>
        <w:gridCol w:w="1857"/>
      </w:tblGrid>
      <w:tr w:rsidR="0061373D" w:rsidRPr="008B1EF0" w:rsidTr="007B57BF">
        <w:tc>
          <w:tcPr>
            <w:tcW w:w="804" w:type="dxa"/>
          </w:tcPr>
          <w:p w:rsidR="0061373D" w:rsidRPr="008B1EF0" w:rsidRDefault="0061373D" w:rsidP="007B57BF">
            <w:pPr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61373D" w:rsidRPr="008B1EF0" w:rsidRDefault="0061373D" w:rsidP="007B57BF">
            <w:pPr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70" w:type="dxa"/>
          </w:tcPr>
          <w:p w:rsidR="0061373D" w:rsidRPr="008B1EF0" w:rsidRDefault="0061373D" w:rsidP="007B57BF">
            <w:pPr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№ журнала</w:t>
            </w:r>
          </w:p>
        </w:tc>
        <w:tc>
          <w:tcPr>
            <w:tcW w:w="2106" w:type="dxa"/>
          </w:tcPr>
          <w:p w:rsidR="0061373D" w:rsidRPr="008B1EF0" w:rsidRDefault="0061373D" w:rsidP="007B57BF">
            <w:pPr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857" w:type="dxa"/>
          </w:tcPr>
          <w:p w:rsidR="0061373D" w:rsidRPr="008B1EF0" w:rsidRDefault="0061373D" w:rsidP="007B57BF">
            <w:pPr>
              <w:rPr>
                <w:b/>
                <w:sz w:val="28"/>
                <w:szCs w:val="28"/>
              </w:rPr>
            </w:pPr>
            <w:r w:rsidRPr="008B1EF0">
              <w:rPr>
                <w:b/>
                <w:sz w:val="28"/>
                <w:szCs w:val="28"/>
              </w:rPr>
              <w:t>Кол-во</w:t>
            </w:r>
          </w:p>
        </w:tc>
      </w:tr>
      <w:tr w:rsidR="0061373D" w:rsidRPr="008B1EF0" w:rsidTr="007B57BF">
        <w:tc>
          <w:tcPr>
            <w:tcW w:w="804" w:type="dxa"/>
          </w:tcPr>
          <w:p w:rsidR="0061373D" w:rsidRPr="00575395" w:rsidRDefault="0061373D" w:rsidP="007B57BF">
            <w:pPr>
              <w:rPr>
                <w:szCs w:val="28"/>
              </w:rPr>
            </w:pPr>
            <w:r w:rsidRPr="00575395">
              <w:rPr>
                <w:szCs w:val="28"/>
              </w:rPr>
              <w:t>1</w:t>
            </w:r>
          </w:p>
        </w:tc>
        <w:tc>
          <w:tcPr>
            <w:tcW w:w="2936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1870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2106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1857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</w:tr>
      <w:tr w:rsidR="0061373D" w:rsidRPr="008B1EF0" w:rsidTr="007B57BF">
        <w:tc>
          <w:tcPr>
            <w:tcW w:w="804" w:type="dxa"/>
          </w:tcPr>
          <w:p w:rsidR="0061373D" w:rsidRPr="00575395" w:rsidRDefault="0061373D" w:rsidP="007B57BF">
            <w:pPr>
              <w:rPr>
                <w:szCs w:val="28"/>
              </w:rPr>
            </w:pPr>
            <w:r w:rsidRPr="00575395">
              <w:rPr>
                <w:szCs w:val="28"/>
              </w:rPr>
              <w:t>2</w:t>
            </w:r>
          </w:p>
        </w:tc>
        <w:tc>
          <w:tcPr>
            <w:tcW w:w="2936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1870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2106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  <w:tc>
          <w:tcPr>
            <w:tcW w:w="1857" w:type="dxa"/>
          </w:tcPr>
          <w:p w:rsidR="0061373D" w:rsidRPr="00575395" w:rsidRDefault="0061373D" w:rsidP="007B57BF">
            <w:pPr>
              <w:rPr>
                <w:szCs w:val="28"/>
              </w:rPr>
            </w:pPr>
          </w:p>
        </w:tc>
      </w:tr>
    </w:tbl>
    <w:p w:rsidR="0061373D" w:rsidRDefault="0061373D" w:rsidP="00305DA9">
      <w:pPr>
        <w:suppressAutoHyphens/>
        <w:rPr>
          <w:b/>
          <w:i/>
          <w:sz w:val="28"/>
          <w:szCs w:val="28"/>
        </w:rPr>
      </w:pPr>
    </w:p>
    <w:p w:rsidR="0061373D" w:rsidRDefault="0061373D" w:rsidP="0061373D">
      <w:pPr>
        <w:suppressAutoHyphens/>
        <w:ind w:left="360"/>
        <w:jc w:val="center"/>
        <w:rPr>
          <w:b/>
          <w:i/>
          <w:sz w:val="28"/>
          <w:szCs w:val="28"/>
        </w:rPr>
      </w:pPr>
    </w:p>
    <w:p w:rsidR="0061373D" w:rsidRPr="00876B2D" w:rsidRDefault="0061373D" w:rsidP="0061373D">
      <w:pPr>
        <w:suppressAutoHyphens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876B2D">
        <w:rPr>
          <w:b/>
          <w:i/>
          <w:sz w:val="28"/>
          <w:szCs w:val="28"/>
        </w:rPr>
        <w:t>Методическая литература</w:t>
      </w:r>
    </w:p>
    <w:p w:rsidR="0061373D" w:rsidRPr="00876B2D" w:rsidRDefault="0061373D" w:rsidP="0061373D">
      <w:pPr>
        <w:jc w:val="center"/>
        <w:rPr>
          <w:rFonts w:ascii="Monotype Corsiva" w:hAnsi="Monotype Corsiva"/>
          <w:b/>
          <w:caps/>
          <w:sz w:val="56"/>
          <w:szCs w:val="56"/>
        </w:rPr>
      </w:pPr>
    </w:p>
    <w:tbl>
      <w:tblPr>
        <w:tblW w:w="9636" w:type="dxa"/>
        <w:tblInd w:w="-15" w:type="dxa"/>
        <w:tblLayout w:type="fixed"/>
        <w:tblLook w:val="0000"/>
      </w:tblPr>
      <w:tblGrid>
        <w:gridCol w:w="498"/>
        <w:gridCol w:w="2871"/>
        <w:gridCol w:w="9"/>
        <w:gridCol w:w="1975"/>
        <w:gridCol w:w="65"/>
        <w:gridCol w:w="77"/>
        <w:gridCol w:w="1701"/>
        <w:gridCol w:w="67"/>
        <w:gridCol w:w="231"/>
        <w:gridCol w:w="978"/>
        <w:gridCol w:w="1164"/>
      </w:tblGrid>
      <w:tr w:rsidR="0061373D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Кол-во экз.</w:t>
            </w:r>
          </w:p>
        </w:tc>
      </w:tr>
      <w:tr w:rsidR="0061373D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61373D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jc w:val="both"/>
              <w:rPr>
                <w:sz w:val="26"/>
                <w:szCs w:val="26"/>
              </w:rPr>
            </w:pPr>
            <w:r w:rsidRPr="00603529">
              <w:t xml:space="preserve">Программы  четырехлетней  начальной школы: Проект «Перспективная начальная школа»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</w:pPr>
            <w:r w:rsidRPr="00603529">
              <w:t xml:space="preserve">Р. Г. </w:t>
            </w:r>
            <w:proofErr w:type="spellStart"/>
            <w:r w:rsidRPr="00603529">
              <w:t>Чуракова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</w:pPr>
            <w:r w:rsidRPr="00603529">
              <w:t xml:space="preserve">М.: </w:t>
            </w:r>
            <w:proofErr w:type="spellStart"/>
            <w:r w:rsidRPr="00603529">
              <w:t>Академкнига</w:t>
            </w:r>
            <w:proofErr w:type="spellEnd"/>
            <w:r w:rsidRPr="00603529">
              <w:t>/Учебник,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 xml:space="preserve">1  </w:t>
            </w:r>
            <w:proofErr w:type="spellStart"/>
            <w:proofErr w:type="gramStart"/>
            <w:r w:rsidRPr="00876B2D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61373D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76B2D">
              <w:rPr>
                <w:b/>
                <w:sz w:val="28"/>
                <w:szCs w:val="28"/>
              </w:rPr>
              <w:t>усский язык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373D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6"/>
                <w:szCs w:val="26"/>
              </w:rPr>
            </w:pPr>
            <w:r w:rsidRPr="005F0C87">
              <w:rPr>
                <w:color w:val="000000"/>
              </w:rPr>
              <w:t xml:space="preserve">Сборник проверочных и контрольных работ. 1–2 классы: Методическое </w:t>
            </w:r>
            <w:r w:rsidRPr="005F0C87">
              <w:rPr>
                <w:color w:val="000000"/>
              </w:rPr>
              <w:lastRenderedPageBreak/>
              <w:t>пособие</w:t>
            </w:r>
            <w:proofErr w:type="gramStart"/>
            <w:r w:rsidRPr="005F0C87">
              <w:rPr>
                <w:color w:val="000000"/>
              </w:rPr>
              <w:t>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autoSpaceDE w:val="0"/>
              <w:jc w:val="both"/>
              <w:textAlignment w:val="baseline"/>
            </w:pPr>
            <w:r w:rsidRPr="005F0C87">
              <w:rPr>
                <w:color w:val="000000"/>
              </w:rPr>
              <w:lastRenderedPageBreak/>
              <w:t xml:space="preserve">.Лаврова Н.М.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autoSpaceDE w:val="0"/>
              <w:jc w:val="both"/>
              <w:textAlignment w:val="baseline"/>
            </w:pPr>
            <w:r w:rsidRPr="005F0C87">
              <w:rPr>
                <w:color w:val="000000"/>
              </w:rPr>
              <w:t xml:space="preserve">М.: </w:t>
            </w:r>
            <w:proofErr w:type="spellStart"/>
            <w:r w:rsidRPr="005F0C87">
              <w:rPr>
                <w:color w:val="000000"/>
              </w:rPr>
              <w:t>Академкнига</w:t>
            </w:r>
            <w:proofErr w:type="spellEnd"/>
            <w:r w:rsidRPr="005F0C87">
              <w:rPr>
                <w:color w:val="000000"/>
              </w:rPr>
              <w:t>/Учебник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269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69" w:rsidRPr="00876B2D" w:rsidRDefault="00F87269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69" w:rsidRPr="00876B2D" w:rsidRDefault="00F87269" w:rsidP="007B57BF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</w:rPr>
              <w:t>Обучение грамоте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исьмо.1 класс</w:t>
            </w:r>
            <w:r w:rsidRPr="005F0C87">
              <w:rPr>
                <w:color w:val="000000"/>
              </w:rPr>
              <w:t xml:space="preserve"> Методическое пособие.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69" w:rsidRPr="00876B2D" w:rsidRDefault="00F87269" w:rsidP="007B57BF">
            <w:pPr>
              <w:snapToGrid w:val="0"/>
              <w:jc w:val="center"/>
            </w:pPr>
            <w:proofErr w:type="spellStart"/>
            <w:r>
              <w:t>Лободина</w:t>
            </w:r>
            <w:proofErr w:type="spellEnd"/>
            <w:r>
              <w:t xml:space="preserve"> Н.В</w:t>
            </w:r>
            <w:r w:rsidRPr="005F0C8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69" w:rsidRDefault="00F87269" w:rsidP="007B57BF">
            <w:pPr>
              <w:snapToGrid w:val="0"/>
              <w:jc w:val="center"/>
            </w:pPr>
            <w:r>
              <w:t>Волгоград:</w:t>
            </w:r>
          </w:p>
          <w:p w:rsidR="00F87269" w:rsidRPr="00876B2D" w:rsidRDefault="00F87269" w:rsidP="007B57BF">
            <w:pPr>
              <w:snapToGrid w:val="0"/>
              <w:jc w:val="center"/>
            </w:pPr>
            <w:r>
              <w:t>Учитель,2008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69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69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Поурочные планы по учебнику </w:t>
            </w:r>
            <w:proofErr w:type="spellStart"/>
            <w:r>
              <w:rPr>
                <w:color w:val="000000"/>
              </w:rPr>
              <w:t>Н.А.Чураковой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С.В.Николаева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Волгоград:</w:t>
            </w:r>
          </w:p>
          <w:p w:rsidR="007B57BF" w:rsidRPr="00876B2D" w:rsidRDefault="007B57BF" w:rsidP="007B57BF">
            <w:pPr>
              <w:snapToGrid w:val="0"/>
              <w:jc w:val="center"/>
            </w:pPr>
            <w:r>
              <w:t>Учитель,2010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Поурочные планы по учебнику </w:t>
            </w:r>
            <w:proofErr w:type="spellStart"/>
            <w:r>
              <w:rPr>
                <w:color w:val="000000"/>
              </w:rPr>
              <w:t>Н.А.Чураковой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С.В.Николаева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Волгоград:</w:t>
            </w:r>
          </w:p>
          <w:p w:rsidR="007B57BF" w:rsidRPr="00876B2D" w:rsidRDefault="007B57BF" w:rsidP="007B57BF">
            <w:pPr>
              <w:snapToGrid w:val="0"/>
              <w:jc w:val="center"/>
            </w:pPr>
            <w:r>
              <w:t>Учитель,2010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9C54EB" w:rsidRDefault="007B57BF" w:rsidP="007B57BF">
            <w:pPr>
              <w:jc w:val="both"/>
              <w:rPr>
                <w:color w:val="000000"/>
              </w:rPr>
            </w:pPr>
            <w:r>
              <w:t>Обучение грамоте. Чтение.</w:t>
            </w:r>
          </w:p>
          <w:p w:rsidR="007B57BF" w:rsidRPr="00876B2D" w:rsidRDefault="007B57BF" w:rsidP="007B57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</w:pPr>
            <w:proofErr w:type="spellStart"/>
            <w:r>
              <w:t>Лободина</w:t>
            </w:r>
            <w:proofErr w:type="spellEnd"/>
            <w:r>
              <w:t xml:space="preserve"> Н.В</w:t>
            </w:r>
            <w:r w:rsidRPr="005F0C8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Волгоград:</w:t>
            </w:r>
          </w:p>
          <w:p w:rsidR="007B57BF" w:rsidRPr="00876B2D" w:rsidRDefault="007B57BF" w:rsidP="007B57BF">
            <w:pPr>
              <w:snapToGrid w:val="0"/>
              <w:jc w:val="center"/>
            </w:pPr>
            <w:r>
              <w:t>Учитель,2008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B57BF" w:rsidRPr="00876B2D" w:rsidTr="007B57BF">
        <w:trPr>
          <w:trHeight w:val="10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jc w:val="both"/>
              <w:rPr>
                <w:sz w:val="26"/>
                <w:szCs w:val="26"/>
              </w:rPr>
            </w:pPr>
            <w:r w:rsidRPr="005F0C87">
              <w:t xml:space="preserve">Математика: методическое пособие для учителя.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</w:pPr>
            <w:proofErr w:type="spellStart"/>
            <w:r>
              <w:t>Лободина</w:t>
            </w:r>
            <w:proofErr w:type="spellEnd"/>
            <w:r>
              <w:t xml:space="preserve"> Н.В</w:t>
            </w:r>
            <w:r w:rsidRPr="005F0C87">
              <w:t>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Default="007B57BF" w:rsidP="007B57BF">
            <w:pPr>
              <w:snapToGrid w:val="0"/>
              <w:jc w:val="center"/>
            </w:pPr>
            <w:r>
              <w:t>Волгоград:</w:t>
            </w:r>
          </w:p>
          <w:p w:rsidR="007B57BF" w:rsidRPr="00876B2D" w:rsidRDefault="007B57BF" w:rsidP="007B57BF">
            <w:pPr>
              <w:snapToGrid w:val="0"/>
              <w:jc w:val="center"/>
            </w:pPr>
            <w:r>
              <w:t>Учитель,2008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B57BF" w:rsidRPr="00876B2D" w:rsidTr="007B57BF">
        <w:trPr>
          <w:trHeight w:val="9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7BF" w:rsidRDefault="007B57BF" w:rsidP="007B57BF">
            <w:pPr>
              <w:jc w:val="both"/>
              <w:rPr>
                <w:color w:val="333333"/>
              </w:rPr>
            </w:pPr>
            <w:r w:rsidRPr="00533429">
              <w:rPr>
                <w:color w:val="333333"/>
              </w:rPr>
              <w:t xml:space="preserve">Методическое пособие для учителя. </w:t>
            </w:r>
          </w:p>
          <w:p w:rsidR="007B57BF" w:rsidRPr="00533429" w:rsidRDefault="007B57BF" w:rsidP="007B57BF">
            <w:pPr>
              <w:jc w:val="both"/>
              <w:rPr>
                <w:color w:val="333333"/>
              </w:rPr>
            </w:pPr>
          </w:p>
          <w:p w:rsidR="007B57BF" w:rsidRPr="00876B2D" w:rsidRDefault="007B57BF" w:rsidP="007B57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</w:pPr>
            <w:r w:rsidRPr="00533429">
              <w:rPr>
                <w:color w:val="333333"/>
              </w:rPr>
              <w:t xml:space="preserve">Федотова О.Н., </w:t>
            </w:r>
            <w:proofErr w:type="spellStart"/>
            <w:r w:rsidRPr="00533429">
              <w:rPr>
                <w:color w:val="333333"/>
              </w:rPr>
              <w:t>Трафимова</w:t>
            </w:r>
            <w:proofErr w:type="spellEnd"/>
            <w:r w:rsidRPr="00533429">
              <w:rPr>
                <w:color w:val="333333"/>
              </w:rPr>
              <w:t xml:space="preserve"> Г.В, </w:t>
            </w:r>
            <w:proofErr w:type="spellStart"/>
            <w:r w:rsidRPr="00533429">
              <w:rPr>
                <w:color w:val="333333"/>
              </w:rPr>
              <w:t>Трафимов</w:t>
            </w:r>
            <w:proofErr w:type="spellEnd"/>
            <w:r w:rsidRPr="00533429">
              <w:rPr>
                <w:color w:val="333333"/>
              </w:rPr>
              <w:t xml:space="preserve"> С.А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</w:pPr>
            <w:r w:rsidRPr="00533429">
              <w:rPr>
                <w:color w:val="333333"/>
              </w:rPr>
              <w:t xml:space="preserve">М.: </w:t>
            </w:r>
            <w:proofErr w:type="spellStart"/>
            <w:r w:rsidRPr="00533429">
              <w:rPr>
                <w:color w:val="333333"/>
              </w:rPr>
              <w:t>Академкнига</w:t>
            </w:r>
            <w:proofErr w:type="spellEnd"/>
            <w:r w:rsidRPr="00533429">
              <w:rPr>
                <w:color w:val="333333"/>
              </w:rPr>
              <w:t>/Учебник,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99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E82E3C" w:rsidRDefault="007B57BF" w:rsidP="007B57BF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E82E3C">
              <w:rPr>
                <w:b/>
                <w:sz w:val="32"/>
                <w:szCs w:val="32"/>
              </w:rPr>
              <w:t>Технология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gramStart"/>
            <w:r>
              <w:rPr>
                <w:b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B57BF" w:rsidRPr="00876B2D" w:rsidTr="007B57BF">
        <w:trPr>
          <w:trHeight w:val="10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4A7180" w:rsidRDefault="007B57BF" w:rsidP="007B57BF">
            <w:pPr>
              <w:jc w:val="both"/>
            </w:pPr>
            <w:r w:rsidRPr="004A7180">
              <w:rPr>
                <w:color w:val="333333"/>
              </w:rPr>
              <w:t xml:space="preserve">Методическое пособие для учителя. </w:t>
            </w:r>
          </w:p>
          <w:p w:rsidR="007B57BF" w:rsidRPr="00876B2D" w:rsidRDefault="007B57BF" w:rsidP="007B57BF">
            <w:pPr>
              <w:snapToGri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</w:pPr>
            <w:r w:rsidRPr="004A7180">
              <w:rPr>
                <w:color w:val="333333"/>
              </w:rPr>
              <w:t>Рагозина Т.М., Гринева А.А.. Технология.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4A7180">
              <w:rPr>
                <w:color w:val="333333"/>
              </w:rPr>
              <w:t xml:space="preserve">М.: </w:t>
            </w:r>
            <w:proofErr w:type="spellStart"/>
            <w:r w:rsidRPr="004A7180">
              <w:rPr>
                <w:color w:val="333333"/>
              </w:rPr>
              <w:t>Академкнига</w:t>
            </w:r>
            <w:proofErr w:type="spellEnd"/>
            <w:r w:rsidRPr="004A7180">
              <w:rPr>
                <w:color w:val="333333"/>
              </w:rPr>
              <w:t xml:space="preserve">/Учебник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 w:rsidRPr="004A7180">
              <w:rPr>
                <w:color w:val="333333"/>
              </w:rPr>
              <w:t>2012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7BF" w:rsidRPr="00876B2D" w:rsidTr="007B57BF">
        <w:trPr>
          <w:trHeight w:val="7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876B2D" w:rsidRDefault="007B57BF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C43469" w:rsidRDefault="007B57BF" w:rsidP="006137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469">
              <w:rPr>
                <w:rFonts w:eastAsia="Calibri"/>
              </w:rPr>
              <w:t xml:space="preserve">Поурочные планы. Изобразительное искусство: </w:t>
            </w:r>
            <w:r>
              <w:rPr>
                <w:rFonts w:eastAsia="Calibri"/>
              </w:rPr>
              <w:t>1</w:t>
            </w:r>
            <w:r w:rsidRPr="00C43469">
              <w:rPr>
                <w:rFonts w:eastAsia="Calibri"/>
              </w:rPr>
              <w:t xml:space="preserve"> класс,  по учебнику Кузина В.С., </w:t>
            </w:r>
            <w:proofErr w:type="spellStart"/>
            <w:r w:rsidRPr="00C43469">
              <w:rPr>
                <w:rFonts w:eastAsia="Calibri"/>
              </w:rPr>
              <w:t>Кубышкиной</w:t>
            </w:r>
            <w:proofErr w:type="spellEnd"/>
            <w:r w:rsidRPr="00C43469">
              <w:rPr>
                <w:rFonts w:eastAsia="Calibri"/>
              </w:rPr>
              <w:t xml:space="preserve"> Э.И.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C43469" w:rsidRDefault="007B57BF" w:rsidP="007B57BF">
            <w:pPr>
              <w:snapToGrid w:val="0"/>
              <w:jc w:val="center"/>
            </w:pPr>
            <w:r w:rsidRPr="00C43469">
              <w:t>Павлова О.В.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C43469" w:rsidRDefault="007B57BF" w:rsidP="007B57BF">
            <w:pPr>
              <w:snapToGrid w:val="0"/>
              <w:jc w:val="center"/>
            </w:pPr>
            <w:r w:rsidRPr="00C43469">
              <w:t>Волгог</w:t>
            </w:r>
            <w:r>
              <w:t>р</w:t>
            </w:r>
            <w:r w:rsidRPr="00C43469">
              <w:t>ад</w:t>
            </w:r>
          </w:p>
          <w:p w:rsidR="007B57BF" w:rsidRPr="00C43469" w:rsidRDefault="007B57BF" w:rsidP="007B57BF">
            <w:pPr>
              <w:snapToGrid w:val="0"/>
              <w:jc w:val="center"/>
            </w:pPr>
            <w:r w:rsidRPr="00C43469">
              <w:t>«Учитель»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7BF" w:rsidRPr="00C43469" w:rsidRDefault="007B57BF" w:rsidP="007B57BF">
            <w:pPr>
              <w:snapToGrid w:val="0"/>
              <w:jc w:val="center"/>
            </w:pPr>
            <w:r w:rsidRPr="00C43469">
              <w:t>2012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7BF" w:rsidRPr="00C43469" w:rsidRDefault="007B57BF" w:rsidP="007B57BF">
            <w:pPr>
              <w:snapToGrid w:val="0"/>
              <w:jc w:val="center"/>
            </w:pPr>
            <w:r w:rsidRPr="00C43469">
              <w:t>1</w:t>
            </w:r>
          </w:p>
        </w:tc>
      </w:tr>
    </w:tbl>
    <w:p w:rsidR="0061373D" w:rsidRPr="00876B2D" w:rsidRDefault="0061373D" w:rsidP="0061373D">
      <w:pPr>
        <w:suppressAutoHyphens/>
        <w:rPr>
          <w:b/>
          <w:i/>
          <w:sz w:val="28"/>
          <w:szCs w:val="28"/>
        </w:rPr>
      </w:pPr>
    </w:p>
    <w:p w:rsidR="0061373D" w:rsidRPr="00876B2D" w:rsidRDefault="0061373D" w:rsidP="0061373D">
      <w:pPr>
        <w:suppressAutoHyphens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876B2D">
        <w:rPr>
          <w:b/>
          <w:i/>
          <w:sz w:val="28"/>
          <w:szCs w:val="28"/>
        </w:rPr>
        <w:t>Учебная литература.</w:t>
      </w:r>
    </w:p>
    <w:p w:rsidR="0061373D" w:rsidRPr="00876B2D" w:rsidRDefault="0061373D" w:rsidP="0061373D">
      <w:pPr>
        <w:jc w:val="center"/>
        <w:rPr>
          <w:rFonts w:ascii="Monotype Corsiva" w:hAnsi="Monotype Corsiva"/>
          <w:b/>
          <w:caps/>
          <w:sz w:val="56"/>
          <w:szCs w:val="56"/>
        </w:rPr>
      </w:pPr>
    </w:p>
    <w:tbl>
      <w:tblPr>
        <w:tblW w:w="9636" w:type="dxa"/>
        <w:tblInd w:w="-15" w:type="dxa"/>
        <w:tblLayout w:type="fixed"/>
        <w:tblLook w:val="0000"/>
      </w:tblPr>
      <w:tblGrid>
        <w:gridCol w:w="497"/>
        <w:gridCol w:w="2887"/>
        <w:gridCol w:w="1967"/>
        <w:gridCol w:w="17"/>
        <w:gridCol w:w="1826"/>
        <w:gridCol w:w="1278"/>
        <w:gridCol w:w="1164"/>
      </w:tblGrid>
      <w:tr w:rsidR="0061373D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6B2D">
              <w:rPr>
                <w:b/>
                <w:sz w:val="28"/>
                <w:szCs w:val="28"/>
              </w:rPr>
              <w:t>Кол-во экз.</w:t>
            </w:r>
          </w:p>
        </w:tc>
      </w:tr>
      <w:tr w:rsidR="0061373D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15D90" w:rsidRDefault="0061373D" w:rsidP="007B57BF">
            <w:r w:rsidRPr="005F0C87">
              <w:t xml:space="preserve"> Математика: Тетрад</w:t>
            </w:r>
            <w:r>
              <w:t>ь</w:t>
            </w:r>
            <w:r w:rsidRPr="005F0C87">
              <w:t xml:space="preserve"> для самостоятельной работы №1.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5067A" w:rsidRDefault="0061373D" w:rsidP="007B57BF">
            <w:r w:rsidRPr="005F0C87">
              <w:t>Захарова О. А., Юдина Е. 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</w:pPr>
            <w:r w:rsidRPr="00876B2D">
              <w:t xml:space="preserve">Москва: </w:t>
            </w:r>
          </w:p>
          <w:p w:rsidR="0061373D" w:rsidRPr="00876B2D" w:rsidRDefault="0061373D" w:rsidP="007B57BF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F872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87269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373D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15D90" w:rsidRDefault="0061373D" w:rsidP="007B57BF">
            <w:r w:rsidRPr="005F0C87">
              <w:t xml:space="preserve"> Математика: Тетрад</w:t>
            </w:r>
            <w:r>
              <w:t>ь</w:t>
            </w:r>
            <w:r w:rsidRPr="005F0C87">
              <w:t xml:space="preserve"> для самостоятельной работы №2 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5067A" w:rsidRDefault="0061373D" w:rsidP="007B57BF">
            <w:r w:rsidRPr="005F0C87">
              <w:t>Захарова О. А., Юдина Е. 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</w:pPr>
            <w:r w:rsidRPr="00876B2D">
              <w:t xml:space="preserve">Москва: </w:t>
            </w:r>
          </w:p>
          <w:p w:rsidR="0061373D" w:rsidRPr="00876B2D" w:rsidRDefault="0061373D" w:rsidP="007B57BF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F872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87269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373D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15D90" w:rsidRDefault="0061373D" w:rsidP="00F87269">
            <w:pPr>
              <w:snapToGrid w:val="0"/>
            </w:pPr>
            <w:proofErr w:type="spellStart"/>
            <w:r w:rsidRPr="005F0C87">
              <w:t>Математика</w:t>
            </w:r>
            <w:proofErr w:type="gramStart"/>
            <w:r w:rsidR="00F87269">
              <w:t>.Т</w:t>
            </w:r>
            <w:proofErr w:type="gramEnd"/>
            <w:r w:rsidR="00F87269">
              <w:t>етрадь</w:t>
            </w:r>
            <w:proofErr w:type="spellEnd"/>
            <w:r w:rsidR="00F87269">
              <w:t xml:space="preserve"> для проверочных работ.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5067A" w:rsidRDefault="00F87269" w:rsidP="007B57BF">
            <w:proofErr w:type="spellStart"/>
            <w:r>
              <w:t>Р.Г.Чуракова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</w:pPr>
            <w:r w:rsidRPr="00876B2D">
              <w:t xml:space="preserve">Москва: </w:t>
            </w:r>
          </w:p>
          <w:p w:rsidR="0061373D" w:rsidRPr="00876B2D" w:rsidRDefault="0061373D" w:rsidP="007B57BF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F872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87269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373D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4</w:t>
            </w:r>
          </w:p>
          <w:p w:rsidR="0061373D" w:rsidRPr="00876B2D" w:rsidRDefault="0061373D" w:rsidP="007B57BF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15D90" w:rsidRDefault="0061373D" w:rsidP="00F87269">
            <w:pPr>
              <w:snapToGrid w:val="0"/>
            </w:pPr>
            <w:r w:rsidRPr="005F0C87">
              <w:t xml:space="preserve">Математика. </w:t>
            </w:r>
            <w:r w:rsidR="00F87269">
              <w:t>1</w:t>
            </w:r>
            <w:r w:rsidRPr="005F0C87">
              <w:t xml:space="preserve"> класс: Учебник. </w:t>
            </w:r>
            <w:r>
              <w:t>1</w:t>
            </w:r>
            <w:r w:rsidRPr="005F0C87">
              <w:t xml:space="preserve"> ч.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F5067A" w:rsidRDefault="0061373D" w:rsidP="007B57BF">
            <w:r w:rsidRPr="005F0C87">
              <w:t>Чекин А. 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Default="0061373D" w:rsidP="007B57BF">
            <w:pPr>
              <w:snapToGrid w:val="0"/>
            </w:pPr>
            <w:r w:rsidRPr="00876B2D">
              <w:t xml:space="preserve">Москва: </w:t>
            </w:r>
          </w:p>
          <w:p w:rsidR="0061373D" w:rsidRPr="00876B2D" w:rsidRDefault="0061373D" w:rsidP="007B57BF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3D" w:rsidRPr="00876B2D" w:rsidRDefault="0061373D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73D" w:rsidRPr="00876B2D" w:rsidRDefault="00F87269" w:rsidP="007B5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626C6E">
            <w:pPr>
              <w:snapToGrid w:val="0"/>
            </w:pPr>
            <w:r w:rsidRPr="005F0C87">
              <w:t xml:space="preserve">Математика. </w:t>
            </w:r>
            <w:r>
              <w:t>1</w:t>
            </w:r>
            <w:r w:rsidRPr="005F0C87">
              <w:t xml:space="preserve"> класс: Учебник. </w:t>
            </w:r>
            <w:r>
              <w:t>2</w:t>
            </w:r>
            <w:r w:rsidRPr="005F0C87">
              <w:t xml:space="preserve"> ч.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5067A" w:rsidRDefault="00626C6E" w:rsidP="00182BDD">
            <w:r w:rsidRPr="005F0C87">
              <w:t>Чекин А. 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6</w:t>
            </w:r>
          </w:p>
          <w:p w:rsidR="00626C6E" w:rsidRPr="00876B2D" w:rsidRDefault="00626C6E" w:rsidP="007B57BF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182BDD">
            <w:pPr>
              <w:snapToGrid w:val="0"/>
            </w:pPr>
            <w:r>
              <w:t>Азбука: тетрадь по письму №1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5067A" w:rsidRDefault="00626C6E" w:rsidP="00182BDD">
            <w:proofErr w:type="spellStart"/>
            <w:r>
              <w:t>Н.Г.Агаркова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7</w:t>
            </w:r>
          </w:p>
          <w:p w:rsidR="00626C6E" w:rsidRPr="00876B2D" w:rsidRDefault="00626C6E" w:rsidP="007B57BF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182BDD">
            <w:pPr>
              <w:snapToGrid w:val="0"/>
            </w:pPr>
            <w:r>
              <w:t>Азбука: тетрадь по письму №2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5067A" w:rsidRDefault="00626C6E" w:rsidP="00182BDD">
            <w:proofErr w:type="spellStart"/>
            <w:r>
              <w:t>Н.Г.Агаркова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182BDD">
            <w:pPr>
              <w:snapToGrid w:val="0"/>
            </w:pPr>
            <w:r>
              <w:t>Азбука: тетрадь по письму №3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5067A" w:rsidRDefault="00626C6E" w:rsidP="00182BDD">
            <w:proofErr w:type="spellStart"/>
            <w:r>
              <w:t>Н.Г.Агаркова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182BDD">
            <w:pPr>
              <w:snapToGrid w:val="0"/>
            </w:pPr>
            <w:r w:rsidRPr="005F0C87">
              <w:rPr>
                <w:color w:val="000000"/>
              </w:rPr>
              <w:t xml:space="preserve">Русский язык. </w:t>
            </w:r>
            <w:r>
              <w:rPr>
                <w:color w:val="000000"/>
              </w:rPr>
              <w:t>1</w:t>
            </w:r>
            <w:r w:rsidRPr="005F0C87">
              <w:rPr>
                <w:color w:val="000000"/>
              </w:rPr>
              <w:t xml:space="preserve"> класс: Учебник.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rPr>
                <w:rFonts w:cs="Arial"/>
                <w:sz w:val="20"/>
                <w:szCs w:val="20"/>
              </w:rPr>
            </w:pPr>
            <w:proofErr w:type="spellStart"/>
            <w:r w:rsidRPr="005F0C87">
              <w:rPr>
                <w:color w:val="000000"/>
              </w:rPr>
              <w:t>Чуракова</w:t>
            </w:r>
            <w:proofErr w:type="spellEnd"/>
            <w:r w:rsidRPr="005F0C87">
              <w:rPr>
                <w:color w:val="000000"/>
              </w:rPr>
              <w:t xml:space="preserve"> 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autoSpaceDE w:val="0"/>
              <w:autoSpaceDN w:val="0"/>
              <w:adjustRightInd w:val="0"/>
              <w:ind w:right="-142"/>
              <w:jc w:val="both"/>
            </w:pPr>
            <w:r w:rsidRPr="009C54EB">
              <w:t xml:space="preserve">Литературное чтение. </w:t>
            </w:r>
          </w:p>
          <w:p w:rsidR="00626C6E" w:rsidRDefault="00626C6E" w:rsidP="00182BDD">
            <w:pPr>
              <w:autoSpaceDE w:val="0"/>
              <w:autoSpaceDN w:val="0"/>
              <w:adjustRightInd w:val="0"/>
              <w:ind w:right="-142"/>
              <w:jc w:val="both"/>
            </w:pPr>
            <w:r>
              <w:t>1 класс: Хрестоматия.</w:t>
            </w:r>
          </w:p>
          <w:p w:rsidR="00626C6E" w:rsidRPr="00F15D90" w:rsidRDefault="00626C6E" w:rsidP="00182BDD">
            <w:pPr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F0C87">
              <w:rPr>
                <w:color w:val="000000"/>
              </w:rPr>
              <w:t>Чуракова</w:t>
            </w:r>
            <w:proofErr w:type="spellEnd"/>
            <w:r w:rsidRPr="005F0C87">
              <w:rPr>
                <w:color w:val="000000"/>
              </w:rPr>
              <w:t xml:space="preserve"> Н.А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9C54EB">
              <w:t xml:space="preserve">Литературное чтение: Тетрадь для самостоятельной работы </w:t>
            </w:r>
          </w:p>
          <w:p w:rsidR="00626C6E" w:rsidRPr="00F15D90" w:rsidRDefault="00626C6E" w:rsidP="00182BDD">
            <w:pPr>
              <w:snapToGrid w:val="0"/>
            </w:pPr>
            <w:r>
              <w:t>1</w:t>
            </w:r>
            <w:r w:rsidRPr="009C54EB">
              <w:t xml:space="preserve"> класс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</w:pPr>
            <w:proofErr w:type="spellStart"/>
            <w:r w:rsidRPr="009C54EB">
              <w:t>Малаховская</w:t>
            </w:r>
            <w:proofErr w:type="spellEnd"/>
            <w:r w:rsidRPr="009C54EB">
              <w:t xml:space="preserve"> О.В.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 w:rsidRPr="00876B2D">
              <w:rPr>
                <w:sz w:val="28"/>
                <w:szCs w:val="28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F15D90" w:rsidRDefault="00626C6E" w:rsidP="00182BDD">
            <w:pPr>
              <w:snapToGrid w:val="0"/>
            </w:pPr>
            <w:r w:rsidRPr="009C54EB">
              <w:t xml:space="preserve">Литературное чтение. </w:t>
            </w:r>
            <w:r>
              <w:t>1</w:t>
            </w:r>
            <w:r w:rsidRPr="009C54EB">
              <w:t xml:space="preserve"> класс: Учебник.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</w:pPr>
            <w:proofErr w:type="spellStart"/>
            <w:r w:rsidRPr="009C54EB">
              <w:t>Чуракова</w:t>
            </w:r>
            <w:proofErr w:type="spellEnd"/>
            <w:r w:rsidRPr="009C54EB">
              <w:t xml:space="preserve"> 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>
            <w: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626C6E">
            <w:pPr>
              <w:jc w:val="both"/>
              <w:rPr>
                <w:sz w:val="26"/>
                <w:szCs w:val="26"/>
              </w:rPr>
            </w:pPr>
            <w:r w:rsidRPr="00533429">
              <w:t xml:space="preserve">Окружающий мир. </w:t>
            </w:r>
            <w:r>
              <w:t>1</w:t>
            </w:r>
            <w:r w:rsidRPr="00533429">
              <w:t xml:space="preserve"> класс: Учебник.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</w:pPr>
            <w:r w:rsidRPr="00533429">
              <w:t xml:space="preserve">Федотова О.Н., </w:t>
            </w:r>
            <w:proofErr w:type="spellStart"/>
            <w:r w:rsidRPr="00533429">
              <w:t>Трафимова</w:t>
            </w:r>
            <w:proofErr w:type="spellEnd"/>
            <w:r w:rsidRPr="00533429">
              <w:t xml:space="preserve"> Г.В., </w:t>
            </w:r>
            <w:proofErr w:type="spellStart"/>
            <w:r w:rsidRPr="00533429">
              <w:t>Трафимов</w:t>
            </w:r>
            <w:proofErr w:type="spellEnd"/>
            <w:r w:rsidRPr="00533429">
              <w:t xml:space="preserve"> С.А.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626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533429" w:rsidRDefault="00626C6E" w:rsidP="00182BDD">
            <w:pPr>
              <w:snapToGrid w:val="0"/>
            </w:pPr>
            <w:r w:rsidRPr="00533429">
              <w:t xml:space="preserve">Окружающий мир. </w:t>
            </w:r>
            <w:r>
              <w:t>1</w:t>
            </w:r>
            <w:r w:rsidRPr="00533429">
              <w:t xml:space="preserve"> класс: Тетрад</w:t>
            </w:r>
            <w:r>
              <w:t>ь</w:t>
            </w:r>
            <w:r w:rsidRPr="00533429">
              <w:t xml:space="preserve"> для самостоятельной работы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533429" w:rsidRDefault="00626C6E" w:rsidP="00182BDD">
            <w:pPr>
              <w:snapToGrid w:val="0"/>
              <w:jc w:val="center"/>
            </w:pPr>
            <w:r w:rsidRPr="00533429">
              <w:t xml:space="preserve">Федотова О.Н., </w:t>
            </w:r>
            <w:proofErr w:type="spellStart"/>
            <w:r w:rsidRPr="00533429">
              <w:t>Трафимова</w:t>
            </w:r>
            <w:proofErr w:type="spellEnd"/>
            <w:r w:rsidRPr="00533429">
              <w:t xml:space="preserve"> Г.В., </w:t>
            </w:r>
            <w:proofErr w:type="spellStart"/>
            <w:r w:rsidRPr="00533429">
              <w:t>Трафимов</w:t>
            </w:r>
            <w:proofErr w:type="spellEnd"/>
            <w:r w:rsidRPr="00533429">
              <w:t xml:space="preserve"> С.А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626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 w:rsidP="00182BDD">
            <w:r>
              <w:t>18</w:t>
            </w:r>
          </w:p>
        </w:tc>
      </w:tr>
      <w:tr w:rsidR="00626C6E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533429" w:rsidRDefault="00626C6E" w:rsidP="00182BDD">
            <w:pPr>
              <w:snapToGrid w:val="0"/>
            </w:pPr>
            <w:r w:rsidRPr="00533429">
              <w:t xml:space="preserve">Окружающий мир. </w:t>
            </w:r>
            <w:r>
              <w:t>1</w:t>
            </w:r>
            <w:r w:rsidRPr="00533429">
              <w:t xml:space="preserve"> класс: Хрестоматия.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533429" w:rsidRDefault="00626C6E" w:rsidP="00182BDD">
            <w:pPr>
              <w:snapToGrid w:val="0"/>
              <w:jc w:val="center"/>
            </w:pPr>
            <w:r w:rsidRPr="00533429">
              <w:t xml:space="preserve">Федотова О.Н., </w:t>
            </w:r>
            <w:proofErr w:type="spellStart"/>
            <w:r w:rsidRPr="00533429">
              <w:t>Трафимова</w:t>
            </w:r>
            <w:proofErr w:type="spellEnd"/>
            <w:r w:rsidRPr="00533429">
              <w:t xml:space="preserve"> Г.В., </w:t>
            </w:r>
            <w:proofErr w:type="spellStart"/>
            <w:r w:rsidRPr="00533429">
              <w:t>Трафимов</w:t>
            </w:r>
            <w:proofErr w:type="spellEnd"/>
            <w:r w:rsidRPr="00533429">
              <w:t xml:space="preserve"> С.А.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Default="00626C6E" w:rsidP="00182BDD">
            <w:pPr>
              <w:snapToGrid w:val="0"/>
            </w:pPr>
            <w:r w:rsidRPr="00876B2D">
              <w:t xml:space="preserve">Москва: </w:t>
            </w:r>
          </w:p>
          <w:p w:rsidR="00626C6E" w:rsidRPr="00876B2D" w:rsidRDefault="00626C6E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6E" w:rsidRPr="00876B2D" w:rsidRDefault="00626C6E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6E" w:rsidRDefault="00626C6E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305DA9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533429" w:rsidRDefault="00305DA9" w:rsidP="00182BDD">
            <w:pPr>
              <w:snapToGrid w:val="0"/>
            </w:pPr>
            <w:r w:rsidRPr="004A7180">
              <w:t xml:space="preserve">Технология. </w:t>
            </w:r>
            <w:r>
              <w:t>1</w:t>
            </w:r>
            <w:r w:rsidRPr="004A7180">
              <w:t xml:space="preserve"> класс: Учебник.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533429" w:rsidRDefault="00305DA9" w:rsidP="00182BDD">
            <w:pPr>
              <w:jc w:val="both"/>
            </w:pPr>
            <w:r w:rsidRPr="004A7180">
              <w:t>Рагозина Т. М.,</w:t>
            </w:r>
            <w:r>
              <w:t xml:space="preserve"> Гринева А. А, Голованова И.Л.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Default="00305DA9" w:rsidP="00182BDD">
            <w:pPr>
              <w:snapToGrid w:val="0"/>
            </w:pPr>
            <w:r w:rsidRPr="00876B2D">
              <w:t xml:space="preserve">Москва: </w:t>
            </w:r>
          </w:p>
          <w:p w:rsidR="00305DA9" w:rsidRPr="00876B2D" w:rsidRDefault="00305DA9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A9" w:rsidRDefault="00305DA9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305DA9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533429" w:rsidRDefault="00305DA9" w:rsidP="00182BDD">
            <w:pPr>
              <w:snapToGrid w:val="0"/>
            </w:pPr>
            <w:r w:rsidRPr="00603529">
              <w:rPr>
                <w:color w:val="000000"/>
              </w:rPr>
              <w:t xml:space="preserve">Изобразительное искусство. Учебник: </w:t>
            </w:r>
            <w:r>
              <w:rPr>
                <w:color w:val="000000"/>
              </w:rPr>
              <w:t>1</w:t>
            </w:r>
            <w:r w:rsidRPr="00603529">
              <w:rPr>
                <w:color w:val="000000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Default="00305DA9" w:rsidP="00182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529">
              <w:rPr>
                <w:color w:val="000000"/>
              </w:rPr>
              <w:t xml:space="preserve">Кузин В.С., </w:t>
            </w:r>
            <w:proofErr w:type="spellStart"/>
            <w:r w:rsidRPr="00603529">
              <w:rPr>
                <w:color w:val="000000"/>
              </w:rPr>
              <w:t>Кубышкина</w:t>
            </w:r>
            <w:proofErr w:type="spellEnd"/>
            <w:r w:rsidRPr="00603529">
              <w:rPr>
                <w:color w:val="000000"/>
              </w:rPr>
              <w:t xml:space="preserve"> Э.И.</w:t>
            </w:r>
            <w:r w:rsidRPr="00603529">
              <w:t xml:space="preserve">– </w:t>
            </w:r>
          </w:p>
          <w:p w:rsidR="00305DA9" w:rsidRPr="00533429" w:rsidRDefault="00305DA9" w:rsidP="00182BDD">
            <w:pPr>
              <w:snapToGrid w:val="0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182BDD">
            <w:pPr>
              <w:snapToGrid w:val="0"/>
            </w:pPr>
            <w:r w:rsidRPr="00603529">
              <w:t>М.: Дрофа,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A9" w:rsidRDefault="00305DA9" w:rsidP="00182BDD">
            <w:r w:rsidRPr="00EC7338">
              <w:rPr>
                <w:sz w:val="28"/>
                <w:szCs w:val="28"/>
              </w:rPr>
              <w:t>18</w:t>
            </w:r>
          </w:p>
        </w:tc>
      </w:tr>
      <w:tr w:rsidR="00305DA9" w:rsidRPr="00876B2D" w:rsidTr="007B57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7B5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533429" w:rsidRDefault="00305DA9" w:rsidP="00182BDD">
            <w:pPr>
              <w:snapToGrid w:val="0"/>
            </w:pPr>
            <w:r w:rsidRPr="00A104B2">
              <w:t xml:space="preserve">Музыка. </w:t>
            </w:r>
            <w:r>
              <w:t>1</w:t>
            </w:r>
            <w:r w:rsidRPr="00A104B2">
              <w:t>класс</w:t>
            </w:r>
            <w:r>
              <w:t>: Учебник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533429" w:rsidRDefault="00305DA9" w:rsidP="00182BDD">
            <w:pPr>
              <w:tabs>
                <w:tab w:val="left" w:pos="4046"/>
              </w:tabs>
              <w:jc w:val="both"/>
            </w:pPr>
            <w:proofErr w:type="spellStart"/>
            <w:r w:rsidRPr="00A104B2">
              <w:t>Челышева</w:t>
            </w:r>
            <w:proofErr w:type="spellEnd"/>
            <w:r w:rsidRPr="00A104B2">
              <w:t xml:space="preserve"> Т.В., Кузнецова В.В.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Default="00305DA9" w:rsidP="00182BDD">
            <w:pPr>
              <w:snapToGrid w:val="0"/>
            </w:pPr>
            <w:r w:rsidRPr="00876B2D">
              <w:t xml:space="preserve">Москва: </w:t>
            </w:r>
          </w:p>
          <w:p w:rsidR="00305DA9" w:rsidRPr="00876B2D" w:rsidRDefault="00305DA9" w:rsidP="00182BDD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>/ учебник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A9" w:rsidRPr="00876B2D" w:rsidRDefault="00305DA9" w:rsidP="00182B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A9" w:rsidRDefault="00305DA9" w:rsidP="00182BDD">
            <w:r w:rsidRPr="00EC7338">
              <w:rPr>
                <w:sz w:val="28"/>
                <w:szCs w:val="28"/>
              </w:rPr>
              <w:t>18</w:t>
            </w:r>
          </w:p>
        </w:tc>
      </w:tr>
    </w:tbl>
    <w:p w:rsidR="0061373D" w:rsidRDefault="0061373D" w:rsidP="0061373D">
      <w:pPr>
        <w:jc w:val="both"/>
        <w:rPr>
          <w:b/>
          <w:sz w:val="28"/>
          <w:szCs w:val="28"/>
          <w:u w:val="single"/>
        </w:rPr>
      </w:pPr>
    </w:p>
    <w:p w:rsidR="0061373D" w:rsidRDefault="0061373D" w:rsidP="0061373D">
      <w:pPr>
        <w:jc w:val="both"/>
        <w:rPr>
          <w:b/>
          <w:sz w:val="28"/>
          <w:szCs w:val="28"/>
          <w:u w:val="single"/>
        </w:rPr>
      </w:pPr>
    </w:p>
    <w:p w:rsidR="00626C6E" w:rsidRDefault="00626C6E" w:rsidP="0061373D">
      <w:pPr>
        <w:jc w:val="both"/>
        <w:rPr>
          <w:b/>
          <w:sz w:val="28"/>
          <w:szCs w:val="28"/>
          <w:u w:val="single"/>
        </w:rPr>
      </w:pPr>
    </w:p>
    <w:p w:rsidR="00626C6E" w:rsidRDefault="00626C6E" w:rsidP="0061373D">
      <w:pPr>
        <w:jc w:val="both"/>
        <w:rPr>
          <w:b/>
          <w:sz w:val="28"/>
          <w:szCs w:val="28"/>
          <w:u w:val="single"/>
        </w:rPr>
      </w:pPr>
    </w:p>
    <w:p w:rsidR="00626C6E" w:rsidRDefault="00626C6E" w:rsidP="0061373D">
      <w:pPr>
        <w:jc w:val="both"/>
        <w:rPr>
          <w:b/>
          <w:sz w:val="28"/>
          <w:szCs w:val="28"/>
          <w:u w:val="single"/>
        </w:rPr>
      </w:pPr>
    </w:p>
    <w:p w:rsidR="00626C6E" w:rsidRDefault="00626C6E" w:rsidP="0061373D">
      <w:pPr>
        <w:jc w:val="both"/>
        <w:rPr>
          <w:b/>
          <w:sz w:val="28"/>
          <w:szCs w:val="28"/>
          <w:u w:val="single"/>
        </w:rPr>
      </w:pPr>
    </w:p>
    <w:p w:rsidR="00626C6E" w:rsidRDefault="00626C6E" w:rsidP="0061373D">
      <w:pPr>
        <w:jc w:val="both"/>
        <w:rPr>
          <w:b/>
          <w:sz w:val="28"/>
          <w:szCs w:val="28"/>
          <w:u w:val="single"/>
        </w:rPr>
      </w:pPr>
    </w:p>
    <w:p w:rsidR="0061373D" w:rsidRPr="005C5064" w:rsidRDefault="0061373D" w:rsidP="0061373D">
      <w:pPr>
        <w:spacing w:line="276" w:lineRule="auto"/>
        <w:jc w:val="center"/>
        <w:rPr>
          <w:b/>
          <w:i/>
          <w:sz w:val="32"/>
          <w:szCs w:val="28"/>
        </w:rPr>
      </w:pPr>
      <w:r w:rsidRPr="005C5064">
        <w:rPr>
          <w:b/>
          <w:i/>
          <w:sz w:val="32"/>
          <w:szCs w:val="28"/>
        </w:rPr>
        <w:lastRenderedPageBreak/>
        <w:t>Требования по охране труда и технике безопасности</w:t>
      </w:r>
    </w:p>
    <w:p w:rsidR="0061373D" w:rsidRPr="005C5064" w:rsidRDefault="0061373D" w:rsidP="0061373D">
      <w:pPr>
        <w:spacing w:line="276" w:lineRule="auto"/>
        <w:jc w:val="center"/>
        <w:rPr>
          <w:b/>
          <w:i/>
          <w:sz w:val="32"/>
          <w:szCs w:val="28"/>
        </w:rPr>
      </w:pPr>
      <w:r w:rsidRPr="005C5064">
        <w:rPr>
          <w:b/>
          <w:i/>
          <w:sz w:val="32"/>
          <w:szCs w:val="28"/>
        </w:rPr>
        <w:t>к учебным кабинетам</w:t>
      </w:r>
    </w:p>
    <w:p w:rsidR="0061373D" w:rsidRPr="00AE153C" w:rsidRDefault="0061373D" w:rsidP="0061373D">
      <w:pPr>
        <w:spacing w:line="276" w:lineRule="auto"/>
        <w:jc w:val="center"/>
        <w:rPr>
          <w:b/>
          <w:sz w:val="28"/>
          <w:szCs w:val="28"/>
        </w:rPr>
      </w:pPr>
    </w:p>
    <w:p w:rsidR="0061373D" w:rsidRPr="005C5064" w:rsidRDefault="0061373D" w:rsidP="0061373D">
      <w:pPr>
        <w:tabs>
          <w:tab w:val="left" w:pos="5490"/>
        </w:tabs>
        <w:spacing w:line="276" w:lineRule="auto"/>
        <w:jc w:val="center"/>
        <w:rPr>
          <w:b/>
          <w:i/>
          <w:sz w:val="32"/>
          <w:szCs w:val="28"/>
        </w:rPr>
      </w:pPr>
      <w:r w:rsidRPr="005C5064">
        <w:rPr>
          <w:b/>
          <w:i/>
          <w:sz w:val="32"/>
          <w:szCs w:val="28"/>
        </w:rPr>
        <w:t>Санитарно-гигиенические правила работы в кабинете</w:t>
      </w:r>
    </w:p>
    <w:p w:rsidR="0061373D" w:rsidRDefault="0061373D" w:rsidP="0061373D">
      <w:pPr>
        <w:tabs>
          <w:tab w:val="left" w:pos="5490"/>
        </w:tabs>
        <w:spacing w:line="276" w:lineRule="auto"/>
        <w:jc w:val="both"/>
        <w:rPr>
          <w:b/>
          <w:sz w:val="28"/>
          <w:szCs w:val="28"/>
        </w:rPr>
      </w:pPr>
    </w:p>
    <w:p w:rsidR="0061373D" w:rsidRDefault="0061373D" w:rsidP="0061373D">
      <w:pPr>
        <w:numPr>
          <w:ilvl w:val="0"/>
          <w:numId w:val="49"/>
        </w:numPr>
        <w:tabs>
          <w:tab w:val="left" w:pos="54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в кабинете  установить в 3 ряда: расстояние  от наружной стены до первого ряда столов 0.6 – 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>.</w:t>
      </w:r>
    </w:p>
    <w:p w:rsidR="0061373D" w:rsidRDefault="0061373D" w:rsidP="0061373D">
      <w:pPr>
        <w:tabs>
          <w:tab w:val="left" w:pos="5490"/>
        </w:tabs>
        <w:spacing w:line="276" w:lineRule="auto"/>
        <w:ind w:left="360"/>
        <w:jc w:val="both"/>
        <w:rPr>
          <w:sz w:val="28"/>
          <w:szCs w:val="28"/>
        </w:rPr>
      </w:pPr>
    </w:p>
    <w:p w:rsidR="0061373D" w:rsidRPr="00C86993" w:rsidRDefault="0061373D" w:rsidP="0061373D">
      <w:pPr>
        <w:numPr>
          <w:ilvl w:val="0"/>
          <w:numId w:val="49"/>
        </w:numPr>
        <w:tabs>
          <w:tab w:val="left" w:pos="5490"/>
        </w:tabs>
        <w:spacing w:line="276" w:lineRule="auto"/>
        <w:jc w:val="both"/>
        <w:rPr>
          <w:sz w:val="28"/>
          <w:szCs w:val="28"/>
        </w:rPr>
      </w:pPr>
      <w:r w:rsidRPr="00C86993">
        <w:rPr>
          <w:sz w:val="28"/>
          <w:szCs w:val="28"/>
        </w:rPr>
        <w:t xml:space="preserve">Расстояние от классной доски до первых ученических столов должно составлять 2 – </w:t>
      </w:r>
      <w:smartTag w:uri="urn:schemas-microsoft-com:office:smarttags" w:element="metricconverter">
        <w:smartTagPr>
          <w:attr w:name="ProductID" w:val="2,75 м"/>
        </w:smartTagPr>
        <w:r w:rsidRPr="00C86993">
          <w:rPr>
            <w:sz w:val="28"/>
            <w:szCs w:val="28"/>
          </w:rPr>
          <w:t>2,75 м</w:t>
        </w:r>
      </w:smartTag>
      <w:r w:rsidRPr="00C86993">
        <w:rPr>
          <w:sz w:val="28"/>
          <w:szCs w:val="28"/>
        </w:rPr>
        <w:t xml:space="preserve">, расстояние от доски до последнего ученического стола не должно быть более </w:t>
      </w:r>
      <w:smartTag w:uri="urn:schemas-microsoft-com:office:smarttags" w:element="metricconverter">
        <w:smartTagPr>
          <w:attr w:name="ProductID" w:val="8 м"/>
        </w:smartTagPr>
        <w:r w:rsidRPr="00C86993">
          <w:rPr>
            <w:sz w:val="28"/>
            <w:szCs w:val="28"/>
          </w:rPr>
          <w:t>8 м</w:t>
        </w:r>
      </w:smartTag>
      <w:r w:rsidRPr="00C86993">
        <w:rPr>
          <w:sz w:val="28"/>
          <w:szCs w:val="28"/>
        </w:rPr>
        <w:t xml:space="preserve">, удаление ученического стола от окна не должно быть более </w:t>
      </w:r>
      <w:smartTag w:uri="urn:schemas-microsoft-com:office:smarttags" w:element="metricconverter">
        <w:smartTagPr>
          <w:attr w:name="ProductID" w:val="6 м"/>
        </w:smartTagPr>
        <w:r w:rsidRPr="00C86993">
          <w:rPr>
            <w:sz w:val="28"/>
            <w:szCs w:val="28"/>
          </w:rPr>
          <w:t>6 м</w:t>
        </w:r>
      </w:smartTag>
      <w:r w:rsidRPr="00C86993">
        <w:rPr>
          <w:sz w:val="28"/>
          <w:szCs w:val="28"/>
        </w:rPr>
        <w:t>.</w:t>
      </w:r>
    </w:p>
    <w:p w:rsidR="0061373D" w:rsidRDefault="0061373D" w:rsidP="0061373D">
      <w:pPr>
        <w:tabs>
          <w:tab w:val="left" w:pos="5490"/>
        </w:tabs>
        <w:spacing w:line="276" w:lineRule="auto"/>
        <w:ind w:left="360"/>
        <w:jc w:val="both"/>
        <w:rPr>
          <w:sz w:val="28"/>
          <w:szCs w:val="28"/>
        </w:rPr>
      </w:pPr>
    </w:p>
    <w:p w:rsidR="0061373D" w:rsidRDefault="0061373D" w:rsidP="0061373D">
      <w:pPr>
        <w:numPr>
          <w:ilvl w:val="0"/>
          <w:numId w:val="49"/>
        </w:numPr>
        <w:tabs>
          <w:tab w:val="left" w:pos="54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постоянно следит за правильностью посадки учащихся за рабочим столом.</w:t>
      </w:r>
    </w:p>
    <w:p w:rsidR="0061373D" w:rsidRDefault="0061373D" w:rsidP="0061373D">
      <w:pPr>
        <w:tabs>
          <w:tab w:val="left" w:pos="5490"/>
        </w:tabs>
        <w:spacing w:line="276" w:lineRule="auto"/>
        <w:ind w:left="360"/>
        <w:jc w:val="both"/>
        <w:rPr>
          <w:sz w:val="28"/>
          <w:szCs w:val="28"/>
        </w:rPr>
      </w:pPr>
    </w:p>
    <w:p w:rsidR="0061373D" w:rsidRPr="00C86993" w:rsidRDefault="0061373D" w:rsidP="0061373D">
      <w:pPr>
        <w:numPr>
          <w:ilvl w:val="0"/>
          <w:numId w:val="49"/>
        </w:numPr>
        <w:tabs>
          <w:tab w:val="left" w:pos="5490"/>
        </w:tabs>
        <w:spacing w:line="276" w:lineRule="auto"/>
        <w:jc w:val="both"/>
        <w:rPr>
          <w:sz w:val="28"/>
          <w:szCs w:val="28"/>
        </w:rPr>
      </w:pPr>
      <w:r w:rsidRPr="00C86993">
        <w:rPr>
          <w:sz w:val="28"/>
          <w:szCs w:val="28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61373D" w:rsidRDefault="0061373D" w:rsidP="0061373D">
      <w:pPr>
        <w:tabs>
          <w:tab w:val="left" w:pos="5490"/>
        </w:tabs>
        <w:spacing w:line="276" w:lineRule="auto"/>
        <w:ind w:left="360"/>
        <w:jc w:val="both"/>
        <w:rPr>
          <w:sz w:val="28"/>
          <w:szCs w:val="28"/>
        </w:rPr>
      </w:pPr>
    </w:p>
    <w:p w:rsidR="0061373D" w:rsidRDefault="0061373D" w:rsidP="0061373D">
      <w:pPr>
        <w:numPr>
          <w:ilvl w:val="0"/>
          <w:numId w:val="49"/>
        </w:numPr>
        <w:tabs>
          <w:tab w:val="left" w:pos="54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учителя находится перед первым рядом (у окна), чтобы не загораживать учащимся часть доски.</w:t>
      </w:r>
    </w:p>
    <w:p w:rsidR="0061373D" w:rsidRDefault="0061373D" w:rsidP="0061373D">
      <w:pPr>
        <w:tabs>
          <w:tab w:val="left" w:pos="630"/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61373D" w:rsidRDefault="0061373D" w:rsidP="0061373D">
      <w:pPr>
        <w:numPr>
          <w:ilvl w:val="0"/>
          <w:numId w:val="49"/>
        </w:numPr>
        <w:tabs>
          <w:tab w:val="left" w:pos="630"/>
          <w:tab w:val="center" w:pos="467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кабинете должен соблюдаться температурный режим (16 – 18 </w:t>
      </w:r>
      <w:r>
        <w:rPr>
          <w:b/>
          <w:sz w:val="32"/>
          <w:szCs w:val="32"/>
        </w:rPr>
        <w:t xml:space="preserve">◦ </w:t>
      </w:r>
      <w:r>
        <w:rPr>
          <w:sz w:val="28"/>
          <w:szCs w:val="28"/>
        </w:rPr>
        <w:t xml:space="preserve">при </w:t>
      </w:r>
      <w:proofErr w:type="gramEnd"/>
    </w:p>
    <w:p w:rsidR="0061373D" w:rsidRDefault="0061373D" w:rsidP="0061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относительной влажности 40 – 60%, температурные перепады </w:t>
      </w:r>
      <w:proofErr w:type="gramStart"/>
      <w:r>
        <w:rPr>
          <w:sz w:val="28"/>
          <w:szCs w:val="28"/>
        </w:rPr>
        <w:t>в</w:t>
      </w:r>
      <w:proofErr w:type="gramEnd"/>
    </w:p>
    <w:p w:rsidR="0061373D" w:rsidRDefault="0061373D" w:rsidP="0061373D">
      <w:pPr>
        <w:spacing w:line="276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2-3 </w:t>
      </w:r>
      <w:r>
        <w:rPr>
          <w:b/>
          <w:sz w:val="32"/>
          <w:szCs w:val="32"/>
        </w:rPr>
        <w:t>◦)</w:t>
      </w:r>
    </w:p>
    <w:p w:rsidR="0061373D" w:rsidRDefault="0061373D" w:rsidP="0061373D">
      <w:pPr>
        <w:spacing w:line="276" w:lineRule="auto"/>
        <w:jc w:val="both"/>
        <w:rPr>
          <w:b/>
          <w:sz w:val="32"/>
          <w:szCs w:val="32"/>
        </w:rPr>
      </w:pPr>
    </w:p>
    <w:p w:rsidR="0061373D" w:rsidRDefault="0061373D" w:rsidP="0061373D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проветривается каждую перемену в отсутствии детей.</w:t>
      </w:r>
    </w:p>
    <w:p w:rsidR="0061373D" w:rsidRDefault="0061373D" w:rsidP="0061373D">
      <w:pPr>
        <w:spacing w:line="276" w:lineRule="auto"/>
        <w:ind w:left="360"/>
        <w:jc w:val="both"/>
        <w:rPr>
          <w:sz w:val="28"/>
          <w:szCs w:val="28"/>
        </w:rPr>
      </w:pPr>
    </w:p>
    <w:p w:rsidR="0061373D" w:rsidRPr="00C86993" w:rsidRDefault="0061373D" w:rsidP="0061373D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C86993">
        <w:rPr>
          <w:sz w:val="28"/>
          <w:szCs w:val="28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61373D" w:rsidRDefault="0061373D" w:rsidP="0061373D">
      <w:pPr>
        <w:spacing w:line="276" w:lineRule="auto"/>
        <w:ind w:left="360"/>
        <w:jc w:val="both"/>
        <w:rPr>
          <w:sz w:val="28"/>
          <w:szCs w:val="28"/>
        </w:rPr>
      </w:pPr>
    </w:p>
    <w:p w:rsidR="0061373D" w:rsidRPr="000A50C5" w:rsidRDefault="0061373D" w:rsidP="0061373D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61373D" w:rsidRPr="00C679D3" w:rsidRDefault="0061373D" w:rsidP="0061373D">
      <w:pPr>
        <w:tabs>
          <w:tab w:val="left" w:pos="5490"/>
        </w:tabs>
        <w:spacing w:line="276" w:lineRule="auto"/>
        <w:ind w:left="360"/>
        <w:jc w:val="both"/>
        <w:rPr>
          <w:sz w:val="28"/>
          <w:szCs w:val="28"/>
        </w:rPr>
      </w:pPr>
    </w:p>
    <w:p w:rsidR="0061373D" w:rsidRDefault="0061373D" w:rsidP="0061373D">
      <w:pPr>
        <w:tabs>
          <w:tab w:val="left" w:pos="5490"/>
        </w:tabs>
        <w:spacing w:line="276" w:lineRule="auto"/>
        <w:jc w:val="both"/>
        <w:rPr>
          <w:sz w:val="28"/>
          <w:szCs w:val="28"/>
        </w:rPr>
      </w:pPr>
    </w:p>
    <w:p w:rsidR="0061373D" w:rsidRDefault="0061373D" w:rsidP="0061373D">
      <w:pPr>
        <w:tabs>
          <w:tab w:val="left" w:pos="5490"/>
        </w:tabs>
        <w:spacing w:line="276" w:lineRule="auto"/>
        <w:jc w:val="both"/>
        <w:rPr>
          <w:sz w:val="28"/>
          <w:szCs w:val="28"/>
        </w:rPr>
      </w:pPr>
    </w:p>
    <w:p w:rsidR="0061373D" w:rsidRDefault="0061373D" w:rsidP="0061373D">
      <w:pPr>
        <w:tabs>
          <w:tab w:val="left" w:pos="5490"/>
        </w:tabs>
        <w:spacing w:line="276" w:lineRule="auto"/>
        <w:jc w:val="both"/>
        <w:rPr>
          <w:sz w:val="28"/>
          <w:szCs w:val="28"/>
        </w:rPr>
      </w:pPr>
    </w:p>
    <w:p w:rsidR="0061373D" w:rsidRDefault="0061373D" w:rsidP="0061373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1373D" w:rsidRDefault="0061373D" w:rsidP="0061373D">
      <w:pPr>
        <w:pStyle w:val="Web"/>
        <w:spacing w:before="0" w:after="0" w:line="276" w:lineRule="auto"/>
        <w:jc w:val="both"/>
        <w:rPr>
          <w:b/>
          <w:iCs/>
        </w:rPr>
      </w:pPr>
    </w:p>
    <w:p w:rsidR="007B57BF" w:rsidRDefault="007B57BF"/>
    <w:sectPr w:rsidR="007B57BF" w:rsidSect="007B57BF">
      <w:footerReference w:type="even" r:id="rId8"/>
      <w:footerReference w:type="default" r:id="rId9"/>
      <w:pgSz w:w="11909" w:h="16834"/>
      <w:pgMar w:top="1134" w:right="851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BF" w:rsidRDefault="007B57BF">
      <w:r>
        <w:separator/>
      </w:r>
    </w:p>
  </w:endnote>
  <w:endnote w:type="continuationSeparator" w:id="1">
    <w:p w:rsidR="007B57BF" w:rsidRDefault="007B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F" w:rsidRDefault="0001718A" w:rsidP="007B57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57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7BF" w:rsidRDefault="007B57BF" w:rsidP="007B57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F" w:rsidRDefault="0001718A" w:rsidP="007B57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57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8EA">
      <w:rPr>
        <w:rStyle w:val="a8"/>
        <w:noProof/>
      </w:rPr>
      <w:t>14</w:t>
    </w:r>
    <w:r>
      <w:rPr>
        <w:rStyle w:val="a8"/>
      </w:rPr>
      <w:fldChar w:fldCharType="end"/>
    </w:r>
  </w:p>
  <w:p w:rsidR="007B57BF" w:rsidRDefault="007B57BF" w:rsidP="007B57B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BF" w:rsidRDefault="007B57BF">
      <w:r>
        <w:separator/>
      </w:r>
    </w:p>
  </w:footnote>
  <w:footnote w:type="continuationSeparator" w:id="1">
    <w:p w:rsidR="007B57BF" w:rsidRDefault="007B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6753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342B6"/>
    <w:multiLevelType w:val="hybridMultilevel"/>
    <w:tmpl w:val="03B0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504D70"/>
    <w:multiLevelType w:val="hybridMultilevel"/>
    <w:tmpl w:val="1DF0EE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FE86928"/>
    <w:multiLevelType w:val="hybridMultilevel"/>
    <w:tmpl w:val="E95E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9BC"/>
    <w:multiLevelType w:val="hybridMultilevel"/>
    <w:tmpl w:val="3184DBD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1B9A0B57"/>
    <w:multiLevelType w:val="hybridMultilevel"/>
    <w:tmpl w:val="7B2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726A2"/>
    <w:multiLevelType w:val="hybridMultilevel"/>
    <w:tmpl w:val="87AEC506"/>
    <w:lvl w:ilvl="0" w:tplc="3110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75223"/>
    <w:multiLevelType w:val="hybridMultilevel"/>
    <w:tmpl w:val="D6D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A5789"/>
    <w:multiLevelType w:val="hybridMultilevel"/>
    <w:tmpl w:val="C9B00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710D2"/>
    <w:multiLevelType w:val="hybridMultilevel"/>
    <w:tmpl w:val="6E2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1496C"/>
    <w:multiLevelType w:val="hybridMultilevel"/>
    <w:tmpl w:val="CE8C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5D7A"/>
    <w:multiLevelType w:val="hybridMultilevel"/>
    <w:tmpl w:val="A26A5E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40430B29"/>
    <w:multiLevelType w:val="multilevel"/>
    <w:tmpl w:val="BEC2A540"/>
    <w:lvl w:ilvl="0">
      <w:numFmt w:val="bullet"/>
      <w:lvlText w:val="-"/>
      <w:lvlJc w:val="left"/>
      <w:pPr>
        <w:tabs>
          <w:tab w:val="num" w:pos="730"/>
        </w:tabs>
        <w:ind w:left="730" w:hanging="37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172D7"/>
    <w:multiLevelType w:val="hybridMultilevel"/>
    <w:tmpl w:val="F878D8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F03068"/>
    <w:multiLevelType w:val="hybridMultilevel"/>
    <w:tmpl w:val="A8C0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21C76"/>
    <w:multiLevelType w:val="hybridMultilevel"/>
    <w:tmpl w:val="2828E4B8"/>
    <w:lvl w:ilvl="0" w:tplc="94668B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587970"/>
    <w:multiLevelType w:val="hybridMultilevel"/>
    <w:tmpl w:val="A26A5E30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26">
    <w:nsid w:val="509B0CA6"/>
    <w:multiLevelType w:val="multilevel"/>
    <w:tmpl w:val="B86A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04289"/>
    <w:multiLevelType w:val="hybridMultilevel"/>
    <w:tmpl w:val="69DA4E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E409DB"/>
    <w:multiLevelType w:val="hybridMultilevel"/>
    <w:tmpl w:val="B174219E"/>
    <w:lvl w:ilvl="0" w:tplc="2496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D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C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2A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1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A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E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1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49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45675"/>
    <w:multiLevelType w:val="hybridMultilevel"/>
    <w:tmpl w:val="0FD0DB56"/>
    <w:lvl w:ilvl="0" w:tplc="F642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43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21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4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F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69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88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C1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81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B6593"/>
    <w:multiLevelType w:val="hybridMultilevel"/>
    <w:tmpl w:val="2B0E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56179"/>
    <w:multiLevelType w:val="singleLevel"/>
    <w:tmpl w:val="4D16A868"/>
    <w:lvl w:ilvl="0">
      <w:start w:val="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2">
    <w:nsid w:val="6146104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62CD2A52"/>
    <w:multiLevelType w:val="hybridMultilevel"/>
    <w:tmpl w:val="7A3A66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C496C"/>
    <w:multiLevelType w:val="hybridMultilevel"/>
    <w:tmpl w:val="E264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C6510"/>
    <w:multiLevelType w:val="hybridMultilevel"/>
    <w:tmpl w:val="C478D4DC"/>
    <w:lvl w:ilvl="0" w:tplc="94668B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BB4D28"/>
    <w:multiLevelType w:val="hybridMultilevel"/>
    <w:tmpl w:val="2F6E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723E9"/>
    <w:multiLevelType w:val="hybridMultilevel"/>
    <w:tmpl w:val="D5FC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F3C63"/>
    <w:multiLevelType w:val="hybridMultilevel"/>
    <w:tmpl w:val="D082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331B2"/>
    <w:multiLevelType w:val="hybridMultilevel"/>
    <w:tmpl w:val="82B034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574931"/>
    <w:multiLevelType w:val="hybridMultilevel"/>
    <w:tmpl w:val="19D8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97518"/>
    <w:multiLevelType w:val="hybridMultilevel"/>
    <w:tmpl w:val="4D0C3D00"/>
    <w:lvl w:ilvl="0" w:tplc="3BDE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40ABE"/>
    <w:multiLevelType w:val="hybridMultilevel"/>
    <w:tmpl w:val="8B88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A3525"/>
    <w:multiLevelType w:val="hybridMultilevel"/>
    <w:tmpl w:val="38FC7AF2"/>
    <w:lvl w:ilvl="0" w:tplc="3110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70E70"/>
    <w:multiLevelType w:val="hybridMultilevel"/>
    <w:tmpl w:val="98E2B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8"/>
  </w:num>
  <w:num w:numId="4">
    <w:abstractNumId w:val="19"/>
  </w:num>
  <w:num w:numId="5">
    <w:abstractNumId w:val="34"/>
  </w:num>
  <w:num w:numId="6">
    <w:abstractNumId w:val="30"/>
  </w:num>
  <w:num w:numId="7">
    <w:abstractNumId w:val="23"/>
  </w:num>
  <w:num w:numId="8">
    <w:abstractNumId w:val="36"/>
  </w:num>
  <w:num w:numId="9">
    <w:abstractNumId w:val="15"/>
  </w:num>
  <w:num w:numId="10">
    <w:abstractNumId w:val="43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28"/>
  </w:num>
  <w:num w:numId="16">
    <w:abstractNumId w:val="17"/>
  </w:num>
  <w:num w:numId="17">
    <w:abstractNumId w:val="4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24"/>
  </w:num>
  <w:num w:numId="25">
    <w:abstractNumId w:val="44"/>
  </w:num>
  <w:num w:numId="26">
    <w:abstractNumId w:val="18"/>
  </w:num>
  <w:num w:numId="27">
    <w:abstractNumId w:val="40"/>
  </w:num>
  <w:num w:numId="28">
    <w:abstractNumId w:val="20"/>
  </w:num>
  <w:num w:numId="29">
    <w:abstractNumId w:val="12"/>
  </w:num>
  <w:num w:numId="30">
    <w:abstractNumId w:val="10"/>
  </w:num>
  <w:num w:numId="31">
    <w:abstractNumId w:val="37"/>
  </w:num>
  <w:num w:numId="32">
    <w:abstractNumId w:val="13"/>
  </w:num>
  <w:num w:numId="33">
    <w:abstractNumId w:val="39"/>
  </w:num>
  <w:num w:numId="34">
    <w:abstractNumId w:val="11"/>
  </w:num>
  <w:num w:numId="35">
    <w:abstractNumId w:val="33"/>
  </w:num>
  <w:num w:numId="36">
    <w:abstractNumId w:val="27"/>
  </w:num>
  <w:num w:numId="37">
    <w:abstractNumId w:val="25"/>
  </w:num>
  <w:num w:numId="38">
    <w:abstractNumId w:val="2"/>
  </w:num>
  <w:num w:numId="39">
    <w:abstractNumId w:val="32"/>
  </w:num>
  <w:num w:numId="40">
    <w:abstractNumId w:val="3"/>
  </w:num>
  <w:num w:numId="41">
    <w:abstractNumId w:val="1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6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73D"/>
    <w:rsid w:val="0001718A"/>
    <w:rsid w:val="00305DA9"/>
    <w:rsid w:val="0035170E"/>
    <w:rsid w:val="0061373D"/>
    <w:rsid w:val="00626C6E"/>
    <w:rsid w:val="007A52A9"/>
    <w:rsid w:val="007B57BF"/>
    <w:rsid w:val="009929A3"/>
    <w:rsid w:val="00BA18EA"/>
    <w:rsid w:val="00EA4108"/>
    <w:rsid w:val="00EB2623"/>
    <w:rsid w:val="00F8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3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b">
    <w:name w:val="Обычный (Web)"/>
    <w:basedOn w:val="a"/>
    <w:rsid w:val="0061373D"/>
    <w:pPr>
      <w:spacing w:before="100" w:after="100"/>
    </w:pPr>
    <w:rPr>
      <w:szCs w:val="20"/>
    </w:rPr>
  </w:style>
  <w:style w:type="character" w:styleId="a3">
    <w:name w:val="Strong"/>
    <w:basedOn w:val="a0"/>
    <w:qFormat/>
    <w:rsid w:val="0061373D"/>
    <w:rPr>
      <w:b/>
      <w:bCs/>
    </w:rPr>
  </w:style>
  <w:style w:type="paragraph" w:styleId="a4">
    <w:name w:val="Block Text"/>
    <w:basedOn w:val="a"/>
    <w:rsid w:val="0061373D"/>
    <w:pPr>
      <w:ind w:left="540" w:right="-81"/>
    </w:pPr>
    <w:rPr>
      <w:sz w:val="28"/>
      <w:szCs w:val="28"/>
    </w:rPr>
  </w:style>
  <w:style w:type="table" w:styleId="a5">
    <w:name w:val="Table Grid"/>
    <w:basedOn w:val="a1"/>
    <w:rsid w:val="00613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13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3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1373D"/>
  </w:style>
  <w:style w:type="paragraph" w:styleId="a9">
    <w:name w:val="Normal (Web)"/>
    <w:basedOn w:val="a"/>
    <w:rsid w:val="0061373D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rsid w:val="006137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6137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613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3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61373D"/>
    <w:rPr>
      <w:color w:val="0000FF"/>
      <w:u w:val="single"/>
    </w:rPr>
  </w:style>
  <w:style w:type="paragraph" w:styleId="HTML">
    <w:name w:val="HTML Preformatted"/>
    <w:basedOn w:val="a"/>
    <w:link w:val="HTML0"/>
    <w:rsid w:val="0061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37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61373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9F7C-E877-42F7-9C6B-F949B80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2016-10-13T10:29:00Z</dcterms:created>
  <dcterms:modified xsi:type="dcterms:W3CDTF">2016-11-07T10:26:00Z</dcterms:modified>
</cp:coreProperties>
</file>